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5874" w14:textId="77777777" w:rsidR="0076076A" w:rsidRDefault="0076076A">
      <w:pPr>
        <w:pStyle w:val="BodyText"/>
        <w:kinsoku w:val="0"/>
        <w:overflowPunct w:val="0"/>
        <w:spacing w:before="80"/>
        <w:ind w:left="192"/>
        <w:rPr>
          <w:i w:val="0"/>
          <w:iCs w:val="0"/>
          <w:spacing w:val="-2"/>
          <w:sz w:val="16"/>
          <w:szCs w:val="16"/>
        </w:rPr>
      </w:pPr>
      <w:r>
        <w:rPr>
          <w:i w:val="0"/>
          <w:iCs w:val="0"/>
          <w:sz w:val="16"/>
          <w:szCs w:val="16"/>
        </w:rPr>
        <w:t>AO</w:t>
      </w:r>
      <w:r>
        <w:rPr>
          <w:i w:val="0"/>
          <w:iCs w:val="0"/>
          <w:spacing w:val="-2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78</w:t>
      </w:r>
      <w:r>
        <w:rPr>
          <w:i w:val="0"/>
          <w:iCs w:val="0"/>
          <w:spacing w:val="-2"/>
          <w:sz w:val="16"/>
          <w:szCs w:val="16"/>
        </w:rPr>
        <w:t xml:space="preserve"> (3/24)</w:t>
      </w:r>
    </w:p>
    <w:p w14:paraId="227263A3" w14:textId="77777777" w:rsidR="0076076A" w:rsidRDefault="0076076A">
      <w:pPr>
        <w:pStyle w:val="Title"/>
        <w:kinsoku w:val="0"/>
        <w:overflowPunct w:val="0"/>
        <w:rPr>
          <w:smallCaps/>
          <w:spacing w:val="-2"/>
        </w:rPr>
      </w:pPr>
      <w:r>
        <w:rPr>
          <w:sz w:val="24"/>
          <w:szCs w:val="24"/>
        </w:rPr>
        <w:br w:type="column"/>
      </w:r>
      <w:r>
        <w:rPr>
          <w:smallCaps/>
        </w:rPr>
        <w:t>Federal</w:t>
      </w:r>
      <w:r>
        <w:rPr>
          <w:smallCaps/>
          <w:spacing w:val="-16"/>
        </w:rPr>
        <w:t xml:space="preserve"> </w:t>
      </w:r>
      <w:r>
        <w:rPr>
          <w:smallCaps/>
        </w:rPr>
        <w:t>Judicial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Branch</w:t>
      </w:r>
    </w:p>
    <w:p w14:paraId="196523AF" w14:textId="77777777" w:rsidR="0076076A" w:rsidRDefault="0076076A">
      <w:pPr>
        <w:pStyle w:val="BodyText"/>
        <w:kinsoku w:val="0"/>
        <w:overflowPunct w:val="0"/>
        <w:spacing w:before="12"/>
        <w:ind w:left="4" w:right="3244"/>
        <w:jc w:val="center"/>
        <w:rPr>
          <w:b/>
          <w:bCs/>
          <w:i w:val="0"/>
          <w:iCs w:val="0"/>
          <w:spacing w:val="-2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APPLICATION</w:t>
      </w:r>
      <w:r>
        <w:rPr>
          <w:b/>
          <w:bCs/>
          <w:i w:val="0"/>
          <w:iCs w:val="0"/>
          <w:spacing w:val="-8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FOR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</w:t>
      </w:r>
      <w:r>
        <w:rPr>
          <w:b/>
          <w:bCs/>
          <w:i w:val="0"/>
          <w:iCs w:val="0"/>
          <w:spacing w:val="-2"/>
          <w:sz w:val="28"/>
          <w:szCs w:val="28"/>
        </w:rPr>
        <w:t>EMPLOYMENT</w:t>
      </w:r>
    </w:p>
    <w:p w14:paraId="58169E48" w14:textId="77777777" w:rsidR="0076076A" w:rsidRDefault="0076076A">
      <w:pPr>
        <w:pStyle w:val="BodyText"/>
        <w:kinsoku w:val="0"/>
        <w:overflowPunct w:val="0"/>
        <w:spacing w:before="11"/>
        <w:ind w:left="3" w:right="3244"/>
        <w:jc w:val="center"/>
        <w:rPr>
          <w:i w:val="0"/>
          <w:iCs w:val="0"/>
          <w:spacing w:val="-2"/>
          <w:sz w:val="16"/>
          <w:szCs w:val="16"/>
        </w:rPr>
      </w:pPr>
      <w:r>
        <w:rPr>
          <w:i w:val="0"/>
          <w:iCs w:val="0"/>
          <w:sz w:val="16"/>
          <w:szCs w:val="16"/>
        </w:rPr>
        <w:t>If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you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need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additional</w:t>
      </w:r>
      <w:r>
        <w:rPr>
          <w:i w:val="0"/>
          <w:iCs w:val="0"/>
          <w:spacing w:val="-4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space,</w:t>
      </w:r>
      <w:r>
        <w:rPr>
          <w:i w:val="0"/>
          <w:iCs w:val="0"/>
          <w:spacing w:val="-3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continue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under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“Remarks”</w:t>
      </w:r>
      <w:r>
        <w:rPr>
          <w:i w:val="0"/>
          <w:iCs w:val="0"/>
          <w:spacing w:val="-3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listing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item</w:t>
      </w:r>
      <w:r>
        <w:rPr>
          <w:i w:val="0"/>
          <w:iCs w:val="0"/>
          <w:spacing w:val="-6"/>
          <w:sz w:val="16"/>
          <w:szCs w:val="16"/>
        </w:rPr>
        <w:t xml:space="preserve"> </w:t>
      </w:r>
      <w:proofErr w:type="gramStart"/>
      <w:r>
        <w:rPr>
          <w:i w:val="0"/>
          <w:iCs w:val="0"/>
          <w:spacing w:val="-2"/>
          <w:sz w:val="16"/>
          <w:szCs w:val="16"/>
        </w:rPr>
        <w:t>number</w:t>
      </w:r>
      <w:proofErr w:type="gramEnd"/>
    </w:p>
    <w:p w14:paraId="76C30259" w14:textId="77777777" w:rsidR="0076076A" w:rsidRDefault="0076076A">
      <w:pPr>
        <w:pStyle w:val="BodyText"/>
        <w:kinsoku w:val="0"/>
        <w:overflowPunct w:val="0"/>
        <w:spacing w:before="11"/>
        <w:ind w:left="3" w:right="3244"/>
        <w:jc w:val="center"/>
        <w:rPr>
          <w:i w:val="0"/>
          <w:iCs w:val="0"/>
          <w:spacing w:val="-2"/>
          <w:sz w:val="16"/>
          <w:szCs w:val="16"/>
        </w:rPr>
        <w:sectPr w:rsidR="0076076A">
          <w:type w:val="continuous"/>
          <w:pgSz w:w="12240" w:h="15840"/>
          <w:pgMar w:top="800" w:right="240" w:bottom="280" w:left="240" w:header="720" w:footer="720" w:gutter="0"/>
          <w:cols w:num="2" w:space="720" w:equalWidth="0">
            <w:col w:w="1095" w:space="2150"/>
            <w:col w:w="8515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984"/>
        <w:gridCol w:w="743"/>
        <w:gridCol w:w="5181"/>
      </w:tblGrid>
      <w:tr w:rsidR="0076076A" w14:paraId="3CD6D19F" w14:textId="77777777">
        <w:trPr>
          <w:trHeight w:val="583"/>
        </w:trPr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323E1A80" w14:textId="77777777" w:rsidR="0076076A" w:rsidRDefault="0076076A">
            <w:pPr>
              <w:pStyle w:val="TableParagraph"/>
              <w:kinsoku w:val="0"/>
              <w:overflowPunct w:val="0"/>
              <w:spacing w:before="28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(Last,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First,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Middle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Initial)</w:t>
            </w:r>
          </w:p>
        </w:tc>
        <w:tc>
          <w:tcPr>
            <w:tcW w:w="984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38B783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890B0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single" w:sz="8" w:space="0" w:color="000000"/>
            </w:tcBorders>
          </w:tcPr>
          <w:p w14:paraId="11DF413F" w14:textId="77777777" w:rsidR="0076076A" w:rsidRDefault="0076076A">
            <w:pPr>
              <w:pStyle w:val="TableParagraph"/>
              <w:kinsoku w:val="0"/>
              <w:overflowPunct w:val="0"/>
              <w:spacing w:before="30"/>
              <w:ind w:left="69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Phone </w:t>
            </w:r>
            <w:r>
              <w:rPr>
                <w:spacing w:val="-2"/>
                <w:sz w:val="16"/>
                <w:szCs w:val="16"/>
              </w:rPr>
              <w:t>Number</w:t>
            </w:r>
          </w:p>
        </w:tc>
      </w:tr>
      <w:tr w:rsidR="0076076A" w14:paraId="3646CA2B" w14:textId="77777777">
        <w:trPr>
          <w:trHeight w:val="599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34A265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Present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(Street,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City,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State,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4"/>
                <w:sz w:val="16"/>
                <w:szCs w:val="16"/>
              </w:rPr>
              <w:t>Zip)</w:t>
            </w:r>
          </w:p>
        </w:tc>
      </w:tr>
      <w:tr w:rsidR="0076076A" w14:paraId="51035159" w14:textId="77777777">
        <w:trPr>
          <w:trHeight w:val="602"/>
        </w:trPr>
        <w:tc>
          <w:tcPr>
            <w:tcW w:w="4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54C6A66A" w14:textId="77777777" w:rsidR="0076076A" w:rsidRDefault="0076076A">
            <w:pPr>
              <w:pStyle w:val="TableParagraph"/>
              <w:kinsoku w:val="0"/>
              <w:overflowPunct w:val="0"/>
              <w:spacing w:before="24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Email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98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3EB25B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F11FAC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8" w:space="0" w:color="000000"/>
            </w:tcBorders>
          </w:tcPr>
          <w:p w14:paraId="7FCF5BD7" w14:textId="77777777" w:rsidR="0076076A" w:rsidRDefault="0076076A">
            <w:pPr>
              <w:pStyle w:val="TableParagraph"/>
              <w:kinsoku w:val="0"/>
              <w:overflowPunct w:val="0"/>
              <w:spacing w:before="51"/>
              <w:ind w:left="69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Birth</w:t>
            </w:r>
          </w:p>
        </w:tc>
      </w:tr>
      <w:tr w:rsidR="0076076A" w14:paraId="389CD9F9" w14:textId="77777777">
        <w:trPr>
          <w:trHeight w:val="601"/>
        </w:trPr>
        <w:tc>
          <w:tcPr>
            <w:tcW w:w="4612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754A21F" w14:textId="77777777" w:rsidR="0076076A" w:rsidRDefault="0076076A">
            <w:pPr>
              <w:pStyle w:val="TableParagraph"/>
              <w:kinsoku w:val="0"/>
              <w:overflowPunct w:val="0"/>
              <w:spacing w:before="3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Previously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Used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Purposes</w:t>
            </w:r>
          </w:p>
        </w:tc>
        <w:tc>
          <w:tcPr>
            <w:tcW w:w="98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C2A1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8BD3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8F5AD8" w14:textId="77777777" w:rsidR="0076076A" w:rsidRDefault="0076076A">
            <w:pPr>
              <w:pStyle w:val="TableParagraph"/>
              <w:kinsoku w:val="0"/>
              <w:overflowPunct w:val="0"/>
              <w:spacing w:before="21"/>
              <w:ind w:left="70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Birth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(complete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only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for law</w:t>
            </w:r>
            <w:r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enforcement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positions)</w:t>
            </w:r>
          </w:p>
        </w:tc>
      </w:tr>
      <w:tr w:rsidR="0076076A" w14:paraId="15FFABBD" w14:textId="77777777">
        <w:trPr>
          <w:trHeight w:val="319"/>
        </w:trPr>
        <w:tc>
          <w:tcPr>
            <w:tcW w:w="1152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74630690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7" w:right="3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GENERAL</w:t>
            </w:r>
          </w:p>
        </w:tc>
      </w:tr>
      <w:tr w:rsidR="0076076A" w14:paraId="21885117" w14:textId="77777777">
        <w:trPr>
          <w:trHeight w:val="495"/>
        </w:trPr>
        <w:tc>
          <w:tcPr>
            <w:tcW w:w="4612" w:type="dxa"/>
            <w:vMerge w:val="restart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6C3B05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kinsoku w:val="0"/>
              <w:overflowPunct w:val="0"/>
              <w:spacing w:before="107"/>
              <w:ind w:left="230" w:hanging="159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U.S.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Citizen?</w:t>
            </w:r>
          </w:p>
          <w:p w14:paraId="2F20DBA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A96546E" w14:textId="77777777" w:rsidR="0076076A" w:rsidRDefault="0076076A">
            <w:pPr>
              <w:pStyle w:val="TableParagraph"/>
              <w:kinsoku w:val="0"/>
              <w:overflowPunct w:val="0"/>
              <w:spacing w:before="29"/>
              <w:rPr>
                <w:sz w:val="16"/>
                <w:szCs w:val="16"/>
              </w:rPr>
            </w:pPr>
          </w:p>
          <w:p w14:paraId="1431C87F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kinsoku w:val="0"/>
              <w:overflowPunct w:val="0"/>
              <w:ind w:left="273" w:hanging="20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civilian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employee?</w:t>
            </w:r>
          </w:p>
          <w:p w14:paraId="54E55D0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2E5B16" w14:textId="77777777" w:rsidR="0076076A" w:rsidRDefault="0076076A">
            <w:pPr>
              <w:pStyle w:val="TableParagraph"/>
              <w:kinsoku w:val="0"/>
              <w:overflowPunct w:val="0"/>
              <w:spacing w:before="24"/>
              <w:rPr>
                <w:sz w:val="16"/>
                <w:szCs w:val="16"/>
              </w:rPr>
            </w:pPr>
          </w:p>
          <w:p w14:paraId="536945C4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ind w:left="512" w:hanging="20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receiving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civilian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annuity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payment?</w:t>
            </w:r>
          </w:p>
          <w:p w14:paraId="08A643E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D87A445" w14:textId="77777777" w:rsidR="0076076A" w:rsidRDefault="0076076A">
            <w:pPr>
              <w:pStyle w:val="TableParagraph"/>
              <w:kinsoku w:val="0"/>
              <w:overflowPunct w:val="0"/>
              <w:spacing w:before="12"/>
              <w:rPr>
                <w:sz w:val="16"/>
                <w:szCs w:val="16"/>
              </w:rPr>
            </w:pPr>
          </w:p>
          <w:p w14:paraId="07B5E37B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ind w:left="512" w:hanging="19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severance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pay?</w:t>
            </w:r>
          </w:p>
          <w:p w14:paraId="67E4954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3F124B" w14:textId="77777777" w:rsidR="0076076A" w:rsidRDefault="0076076A">
            <w:pPr>
              <w:pStyle w:val="TableParagraph"/>
              <w:kinsoku w:val="0"/>
              <w:overflowPunct w:val="0"/>
              <w:spacing w:before="58"/>
              <w:rPr>
                <w:sz w:val="16"/>
                <w:szCs w:val="16"/>
              </w:rPr>
            </w:pPr>
          </w:p>
          <w:p w14:paraId="59AD90C0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spacing w:line="391" w:lineRule="auto"/>
              <w:ind w:left="506" w:right="904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Have you received a federal separation incentive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payment in the past 5 years?</w:t>
            </w:r>
          </w:p>
          <w:p w14:paraId="7296F6DB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kinsoku w:val="0"/>
              <w:overflowPunct w:val="0"/>
              <w:spacing w:line="391" w:lineRule="auto"/>
              <w:ind w:left="71" w:right="84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relatives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Judges,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Officers</w:t>
            </w:r>
            <w:proofErr w:type="gramEnd"/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employees of the United States Courts?</w:t>
            </w:r>
          </w:p>
          <w:p w14:paraId="248918FC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kinsoku w:val="0"/>
              <w:overflowPunct w:val="0"/>
              <w:spacing w:before="22"/>
              <w:ind w:left="316" w:hanging="245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served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active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duty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military?</w:t>
            </w: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044E7" w14:textId="251CAEC2" w:rsidR="0076076A" w:rsidRDefault="00D54064">
            <w:pPr>
              <w:pStyle w:val="TableParagraph"/>
              <w:kinsoku w:val="0"/>
              <w:overflowPunct w:val="0"/>
              <w:spacing w:before="107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1" locked="0" layoutInCell="1" allowOverlap="1" wp14:anchorId="4B4D7E23" wp14:editId="0D26D09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55880</wp:posOffset>
                      </wp:positionV>
                      <wp:extent cx="126365" cy="127000"/>
                      <wp:effectExtent l="0" t="0" r="0" b="0"/>
                      <wp:wrapNone/>
                      <wp:docPr id="18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88"/>
                                <a:chExt cx="199" cy="200"/>
                              </a:xfrm>
                            </wpg:grpSpPr>
                            <wps:wsp>
                              <wps:cNvPr id="18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95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3ADC6" id="Group 2" o:spid="_x0000_s1026" style="position:absolute;margin-left:-1.85pt;margin-top:4.4pt;width:9.95pt;height:10pt;z-index:-251698176" coordorigin="-37,88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">
                      <v:shape id="Freeform 3" o:spid="_x0000_s1027" style="position:absolute;left:-30;top:95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2517" w14:textId="316ED0E6" w:rsidR="0076076A" w:rsidRDefault="00D54064">
            <w:pPr>
              <w:pStyle w:val="TableParagraph"/>
              <w:kinsoku w:val="0"/>
              <w:overflowPunct w:val="0"/>
              <w:spacing w:before="107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1" locked="0" layoutInCell="1" allowOverlap="1" wp14:anchorId="76ECE598" wp14:editId="22339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27000" cy="127000"/>
                      <wp:effectExtent l="0" t="0" r="0" b="0"/>
                      <wp:wrapNone/>
                      <wp:docPr id="18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88"/>
                                <a:chExt cx="200" cy="200"/>
                              </a:xfrm>
                            </wpg:grpSpPr>
                            <wps:wsp>
                              <wps:cNvPr id="18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9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D9957" id="Group 4" o:spid="_x0000_s1026" style="position:absolute;margin-left:0;margin-top:4.4pt;width:10pt;height:10pt;z-index:-251697152" coordorigin="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">
                      <v:shape id="Freeform 5" o:spid="_x0000_s1027" style="position:absolute;left:8;top: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8BAEA9" w14:textId="77777777" w:rsidR="0076076A" w:rsidRDefault="0076076A">
            <w:pPr>
              <w:pStyle w:val="TableParagraph"/>
              <w:kinsoku w:val="0"/>
              <w:overflowPunct w:val="0"/>
              <w:spacing w:before="107"/>
              <w:ind w:left="10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Country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2"/>
                <w:sz w:val="16"/>
                <w:szCs w:val="16"/>
              </w:rPr>
              <w:t>citizenship</w:t>
            </w:r>
            <w:proofErr w:type="gramEnd"/>
          </w:p>
          <w:p w14:paraId="6CB851EC" w14:textId="77777777" w:rsidR="0076076A" w:rsidRDefault="0076076A">
            <w:pPr>
              <w:pStyle w:val="TableParagraph"/>
              <w:kinsoku w:val="0"/>
              <w:overflowPunct w:val="0"/>
              <w:spacing w:before="119" w:after="1"/>
              <w:rPr>
                <w:sz w:val="20"/>
                <w:szCs w:val="20"/>
              </w:rPr>
            </w:pPr>
          </w:p>
          <w:p w14:paraId="762BC457" w14:textId="311C61D0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30F319" wp14:editId="1AAE7071">
                      <wp:extent cx="3069590" cy="12700"/>
                      <wp:effectExtent l="0" t="0" r="0" b="0"/>
                      <wp:docPr id="17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g:grpSp>
                              <wpg:cNvPr id="17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34" cy="3"/>
                                  <a:chOff x="0" y="0"/>
                                  <a:chExt cx="4834" cy="3"/>
                                </a:xfrm>
                              </wpg:grpSpPr>
                              <wps:wsp>
                                <wps:cNvPr id="17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2997 w 4834"/>
                                      <a:gd name="T1" fmla="*/ 0 h 3"/>
                                      <a:gd name="T2" fmla="*/ 2280 w 4834"/>
                                      <a:gd name="T3" fmla="*/ 0 h 3"/>
                                      <a:gd name="T4" fmla="*/ 2280 w 4834"/>
                                      <a:gd name="T5" fmla="*/ 0 h 3"/>
                                      <a:gd name="T6" fmla="*/ 2277 w 4834"/>
                                      <a:gd name="T7" fmla="*/ 0 h 3"/>
                                      <a:gd name="T8" fmla="*/ 0 w 4834"/>
                                      <a:gd name="T9" fmla="*/ 0 h 3"/>
                                      <a:gd name="T10" fmla="*/ 0 w 4834"/>
                                      <a:gd name="T11" fmla="*/ 2 h 3"/>
                                      <a:gd name="T12" fmla="*/ 2277 w 4834"/>
                                      <a:gd name="T13" fmla="*/ 2 h 3"/>
                                      <a:gd name="T14" fmla="*/ 2280 w 4834"/>
                                      <a:gd name="T15" fmla="*/ 2 h 3"/>
                                      <a:gd name="T16" fmla="*/ 2280 w 4834"/>
                                      <a:gd name="T17" fmla="*/ 2 h 3"/>
                                      <a:gd name="T18" fmla="*/ 2997 w 4834"/>
                                      <a:gd name="T19" fmla="*/ 2 h 3"/>
                                      <a:gd name="T20" fmla="*/ 2997 w 4834"/>
                                      <a:gd name="T21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2997" y="0"/>
                                        </a:moveTo>
                                        <a:lnTo>
                                          <a:pt x="2280" y="0"/>
                                        </a:lnTo>
                                        <a:lnTo>
                                          <a:pt x="2280" y="0"/>
                                        </a:lnTo>
                                        <a:lnTo>
                                          <a:pt x="22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277" y="2"/>
                                        </a:lnTo>
                                        <a:lnTo>
                                          <a:pt x="2280" y="2"/>
                                        </a:lnTo>
                                        <a:lnTo>
                                          <a:pt x="2280" y="2"/>
                                        </a:lnTo>
                                        <a:lnTo>
                                          <a:pt x="2997" y="2"/>
                                        </a:lnTo>
                                        <a:lnTo>
                                          <a:pt x="29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3177 w 4834"/>
                                      <a:gd name="T1" fmla="*/ 0 h 3"/>
                                      <a:gd name="T2" fmla="*/ 3000 w 4834"/>
                                      <a:gd name="T3" fmla="*/ 0 h 3"/>
                                      <a:gd name="T4" fmla="*/ 3000 w 4834"/>
                                      <a:gd name="T5" fmla="*/ 0 h 3"/>
                                      <a:gd name="T6" fmla="*/ 2997 w 4834"/>
                                      <a:gd name="T7" fmla="*/ 0 h 3"/>
                                      <a:gd name="T8" fmla="*/ 2997 w 4834"/>
                                      <a:gd name="T9" fmla="*/ 2 h 3"/>
                                      <a:gd name="T10" fmla="*/ 3000 w 4834"/>
                                      <a:gd name="T11" fmla="*/ 2 h 3"/>
                                      <a:gd name="T12" fmla="*/ 3000 w 4834"/>
                                      <a:gd name="T13" fmla="*/ 2 h 3"/>
                                      <a:gd name="T14" fmla="*/ 3177 w 4834"/>
                                      <a:gd name="T15" fmla="*/ 2 h 3"/>
                                      <a:gd name="T16" fmla="*/ 3177 w 4834"/>
                                      <a:gd name="T17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3177" y="0"/>
                                        </a:moveTo>
                                        <a:lnTo>
                                          <a:pt x="3000" y="0"/>
                                        </a:lnTo>
                                        <a:lnTo>
                                          <a:pt x="3000" y="0"/>
                                        </a:lnTo>
                                        <a:lnTo>
                                          <a:pt x="2997" y="0"/>
                                        </a:lnTo>
                                        <a:lnTo>
                                          <a:pt x="2997" y="2"/>
                                        </a:lnTo>
                                        <a:lnTo>
                                          <a:pt x="3000" y="2"/>
                                        </a:lnTo>
                                        <a:lnTo>
                                          <a:pt x="3000" y="2"/>
                                        </a:lnTo>
                                        <a:lnTo>
                                          <a:pt x="3177" y="2"/>
                                        </a:lnTo>
                                        <a:lnTo>
                                          <a:pt x="31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4833 w 4834"/>
                                      <a:gd name="T1" fmla="*/ 0 h 3"/>
                                      <a:gd name="T2" fmla="*/ 4096 w 4834"/>
                                      <a:gd name="T3" fmla="*/ 0 h 3"/>
                                      <a:gd name="T4" fmla="*/ 4094 w 4834"/>
                                      <a:gd name="T5" fmla="*/ 0 h 3"/>
                                      <a:gd name="T6" fmla="*/ 3909 w 4834"/>
                                      <a:gd name="T7" fmla="*/ 0 h 3"/>
                                      <a:gd name="T8" fmla="*/ 3907 w 4834"/>
                                      <a:gd name="T9" fmla="*/ 0 h 3"/>
                                      <a:gd name="T10" fmla="*/ 3180 w 4834"/>
                                      <a:gd name="T11" fmla="*/ 0 h 3"/>
                                      <a:gd name="T12" fmla="*/ 3180 w 4834"/>
                                      <a:gd name="T13" fmla="*/ 0 h 3"/>
                                      <a:gd name="T14" fmla="*/ 3177 w 4834"/>
                                      <a:gd name="T15" fmla="*/ 0 h 3"/>
                                      <a:gd name="T16" fmla="*/ 3177 w 4834"/>
                                      <a:gd name="T17" fmla="*/ 2 h 3"/>
                                      <a:gd name="T18" fmla="*/ 3180 w 4834"/>
                                      <a:gd name="T19" fmla="*/ 2 h 3"/>
                                      <a:gd name="T20" fmla="*/ 3180 w 4834"/>
                                      <a:gd name="T21" fmla="*/ 2 h 3"/>
                                      <a:gd name="T22" fmla="*/ 3907 w 4834"/>
                                      <a:gd name="T23" fmla="*/ 2 h 3"/>
                                      <a:gd name="T24" fmla="*/ 3909 w 4834"/>
                                      <a:gd name="T25" fmla="*/ 2 h 3"/>
                                      <a:gd name="T26" fmla="*/ 4094 w 4834"/>
                                      <a:gd name="T27" fmla="*/ 2 h 3"/>
                                      <a:gd name="T28" fmla="*/ 4096 w 4834"/>
                                      <a:gd name="T29" fmla="*/ 2 h 3"/>
                                      <a:gd name="T30" fmla="*/ 4833 w 4834"/>
                                      <a:gd name="T31" fmla="*/ 2 h 3"/>
                                      <a:gd name="T32" fmla="*/ 4833 w 4834"/>
                                      <a:gd name="T33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4833" y="0"/>
                                        </a:moveTo>
                                        <a:lnTo>
                                          <a:pt x="4096" y="0"/>
                                        </a:lnTo>
                                        <a:lnTo>
                                          <a:pt x="4094" y="0"/>
                                        </a:lnTo>
                                        <a:lnTo>
                                          <a:pt x="3909" y="0"/>
                                        </a:lnTo>
                                        <a:lnTo>
                                          <a:pt x="3907" y="0"/>
                                        </a:lnTo>
                                        <a:lnTo>
                                          <a:pt x="3180" y="0"/>
                                        </a:lnTo>
                                        <a:lnTo>
                                          <a:pt x="3180" y="0"/>
                                        </a:lnTo>
                                        <a:lnTo>
                                          <a:pt x="3177" y="0"/>
                                        </a:lnTo>
                                        <a:lnTo>
                                          <a:pt x="3177" y="2"/>
                                        </a:lnTo>
                                        <a:lnTo>
                                          <a:pt x="3180" y="2"/>
                                        </a:lnTo>
                                        <a:lnTo>
                                          <a:pt x="3180" y="2"/>
                                        </a:lnTo>
                                        <a:lnTo>
                                          <a:pt x="3907" y="2"/>
                                        </a:lnTo>
                                        <a:lnTo>
                                          <a:pt x="3909" y="2"/>
                                        </a:lnTo>
                                        <a:lnTo>
                                          <a:pt x="4094" y="2"/>
                                        </a:lnTo>
                                        <a:lnTo>
                                          <a:pt x="4096" y="2"/>
                                        </a:lnTo>
                                        <a:lnTo>
                                          <a:pt x="4833" y="2"/>
                                        </a:lnTo>
                                        <a:lnTo>
                                          <a:pt x="48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BF1EC" id="Group 6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">
                      <v:group id="Group 7" o:spid="_x0000_s1027" style="position:absolute;width:4834;height:3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8" o:spid="_x0000_s1028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" path="m2997,l2280,r,l2277,,,,,2r2277,l2280,2r,l2997,2r,-2xe" fillcolor="black" stroked="f">
                          <v:path arrowok="t" o:connecttype="custom" o:connectlocs="2997,0;2280,0;2280,0;2277,0;0,0;0,2;2277,2;2280,2;2280,2;2997,2;2997,0" o:connectangles="0,0,0,0,0,0,0,0,0,0,0"/>
                        </v:shape>
                        <v:shape id="Freeform 9" o:spid="_x0000_s1029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" path="m3177,l3000,r,l2997,r,2l3000,2r,l3177,2r,-2xe" fillcolor="black" stroked="f">
                          <v:path arrowok="t" o:connecttype="custom" o:connectlocs="3177,0;3000,0;3000,0;2997,0;2997,2;3000,2;3000,2;3177,2;3177,0" o:connectangles="0,0,0,0,0,0,0,0,0"/>
                        </v:shape>
                        <v:shape id="Freeform 10" o:spid="_x0000_s1030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" path="m4833,l4096,r-2,l3909,r-2,l3180,r,l3177,r,2l3180,2r,l3907,2r2,l4094,2r2,l4833,2r,-2xe" fillcolor="black" stroked="f">
                          <v:path arrowok="t" o:connecttype="custom" o:connectlocs="4833,0;4096,0;4094,0;3909,0;3907,0;3180,0;3180,0;3177,0;3177,2;3180,2;3180,2;3907,2;3909,2;4094,2;4096,2;4833,2;4833,0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183652" w14:textId="77777777" w:rsidR="0076076A" w:rsidRDefault="0076076A">
            <w:pPr>
              <w:pStyle w:val="TableParagraph"/>
              <w:tabs>
                <w:tab w:val="left" w:pos="3104"/>
                <w:tab w:val="left" w:pos="4014"/>
              </w:tabs>
              <w:kinsoku w:val="0"/>
              <w:overflowPunct w:val="0"/>
              <w:spacing w:before="32" w:after="23"/>
              <w:ind w:left="107"/>
              <w:rPr>
                <w:spacing w:val="-10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yes,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give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highest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civilian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grade: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/</w:t>
            </w:r>
          </w:p>
          <w:p w14:paraId="23E88CE1" w14:textId="06FAA4D2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2313"/>
              <w:rPr>
                <w:spacing w:val="171"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BBF783" wp14:editId="08F70154">
                      <wp:extent cx="457200" cy="12700"/>
                      <wp:effectExtent l="0" t="635" r="1905" b="0"/>
                      <wp:docPr id="17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0"/>
                                <a:chOff x="0" y="0"/>
                                <a:chExt cx="720" cy="20"/>
                              </a:xfrm>
                            </wpg:grpSpPr>
                            <wps:wsp>
                              <wps:cNvPr id="17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720 w 720"/>
                                    <a:gd name="T1" fmla="*/ 0 h 3"/>
                                    <a:gd name="T2" fmla="*/ 0 w 720"/>
                                    <a:gd name="T3" fmla="*/ 0 h 3"/>
                                    <a:gd name="T4" fmla="*/ 0 w 720"/>
                                    <a:gd name="T5" fmla="*/ 2 h 3"/>
                                    <a:gd name="T6" fmla="*/ 720 w 720"/>
                                    <a:gd name="T7" fmla="*/ 2 h 3"/>
                                    <a:gd name="T8" fmla="*/ 720 w 72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20" y="2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5CD5" id="Group 11" o:spid="_x0000_s1026" style="width:36pt;height:1pt;mso-position-horizontal-relative:char;mso-position-vertical-relative:line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">
                      <v:shape id="Freeform 12" o:spid="_x0000_s1027" style="position:absolute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" path="m720,l,,,2r720,l720,xe" fillcolor="black" stroked="f">
                        <v:path arrowok="t" o:connecttype="custom" o:connectlocs="720,0;0,0;0,2;720,2;72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76076A">
              <w:rPr>
                <w:spacing w:val="155"/>
                <w:sz w:val="2"/>
                <w:szCs w:val="2"/>
              </w:rPr>
              <w:t xml:space="preserve"> </w:t>
            </w:r>
            <w:r>
              <w:rPr>
                <w:noProof/>
                <w:spacing w:val="155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6D4190" wp14:editId="368999A3">
                      <wp:extent cx="463550" cy="12700"/>
                      <wp:effectExtent l="4445" t="635" r="0" b="0"/>
                      <wp:docPr id="17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12700"/>
                                <a:chOff x="0" y="0"/>
                                <a:chExt cx="730" cy="20"/>
                              </a:xfrm>
                            </wpg:grpSpPr>
                            <wps:wsp>
                              <wps:cNvPr id="17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0" cy="3"/>
                                </a:xfrm>
                                <a:custGeom>
                                  <a:avLst/>
                                  <a:gdLst>
                                    <a:gd name="T0" fmla="*/ 729 w 730"/>
                                    <a:gd name="T1" fmla="*/ 0 h 3"/>
                                    <a:gd name="T2" fmla="*/ 0 w 730"/>
                                    <a:gd name="T3" fmla="*/ 0 h 3"/>
                                    <a:gd name="T4" fmla="*/ 0 w 730"/>
                                    <a:gd name="T5" fmla="*/ 2 h 3"/>
                                    <a:gd name="T6" fmla="*/ 729 w 730"/>
                                    <a:gd name="T7" fmla="*/ 2 h 3"/>
                                    <a:gd name="T8" fmla="*/ 729 w 73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0" h="3">
                                      <a:moveTo>
                                        <a:pt x="7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29" y="2"/>
                                      </a:lnTo>
                                      <a:lnTo>
                                        <a:pt x="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9BD3B" id="Group 13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">
                      <v:shape id="Freeform 14" o:spid="_x0000_s1027" style="position:absolute;width:730;height:3;visibility:visible;mso-wrap-style:square;v-text-anchor:top" coordsize="7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" path="m729,l,,,2r729,l729,xe" fillcolor="black" stroked="f">
                        <v:path arrowok="t" o:connecttype="custom" o:connectlocs="729,0;0,0;0,2;729,2;729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76076A">
              <w:rPr>
                <w:spacing w:val="171"/>
                <w:sz w:val="2"/>
                <w:szCs w:val="2"/>
              </w:rPr>
              <w:t xml:space="preserve"> </w:t>
            </w:r>
            <w:r>
              <w:rPr>
                <w:noProof/>
                <w:spacing w:val="171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6E9732" wp14:editId="7647678B">
                      <wp:extent cx="469900" cy="12700"/>
                      <wp:effectExtent l="1905" t="635" r="4445" b="0"/>
                      <wp:docPr id="17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0" cy="12700"/>
                                <a:chOff x="0" y="0"/>
                                <a:chExt cx="740" cy="20"/>
                              </a:xfrm>
                            </wpg:grpSpPr>
                            <wps:wsp>
                              <wps:cNvPr id="17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0" cy="3"/>
                                </a:xfrm>
                                <a:custGeom>
                                  <a:avLst/>
                                  <a:gdLst>
                                    <a:gd name="T0" fmla="*/ 739 w 740"/>
                                    <a:gd name="T1" fmla="*/ 0 h 3"/>
                                    <a:gd name="T2" fmla="*/ 0 w 740"/>
                                    <a:gd name="T3" fmla="*/ 0 h 3"/>
                                    <a:gd name="T4" fmla="*/ 0 w 740"/>
                                    <a:gd name="T5" fmla="*/ 2 h 3"/>
                                    <a:gd name="T6" fmla="*/ 739 w 740"/>
                                    <a:gd name="T7" fmla="*/ 2 h 3"/>
                                    <a:gd name="T8" fmla="*/ 739 w 74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0" h="3">
                                      <a:moveTo>
                                        <a:pt x="7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39" y="2"/>
                                      </a:lnTo>
                                      <a:lnTo>
                                        <a:pt x="7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11A14" id="Group 15" o:spid="_x0000_s1026" style="width:37pt;height:1pt;mso-position-horizontal-relative:char;mso-position-vertical-relative:line" coordsize="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">
                      <v:shape id="Freeform 16" o:spid="_x0000_s1027" style="position:absolute;width:740;height:3;visibility:visible;mso-wrap-style:square;v-text-anchor:top" coordsize="7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" path="m739,l,,,2r739,l739,xe" fillcolor="black" stroked="f">
                        <v:path arrowok="t" o:connecttype="custom" o:connectlocs="739,0;0,0;0,2;739,2;739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B716A35" w14:textId="77777777" w:rsidR="0076076A" w:rsidRDefault="0076076A">
            <w:pPr>
              <w:pStyle w:val="TableParagraph"/>
              <w:tabs>
                <w:tab w:val="left" w:pos="3383"/>
                <w:tab w:val="left" w:pos="4355"/>
              </w:tabs>
              <w:kinsoku w:val="0"/>
              <w:overflowPunct w:val="0"/>
              <w:spacing w:before="27"/>
              <w:ind w:left="2389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Grade</w:t>
            </w:r>
            <w:r>
              <w:rPr>
                <w:sz w:val="16"/>
                <w:szCs w:val="16"/>
              </w:rPr>
              <w:tab/>
            </w:r>
            <w:r>
              <w:rPr>
                <w:spacing w:val="-4"/>
                <w:sz w:val="16"/>
                <w:szCs w:val="16"/>
              </w:rPr>
              <w:t>Step</w:t>
            </w:r>
          </w:p>
          <w:p w14:paraId="39043E4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D53CF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91E65D" w14:textId="77777777" w:rsidR="0076076A" w:rsidRDefault="0076076A">
            <w:pPr>
              <w:pStyle w:val="TableParagraph"/>
              <w:kinsoku w:val="0"/>
              <w:overflowPunct w:val="0"/>
              <w:spacing w:before="145"/>
              <w:rPr>
                <w:sz w:val="16"/>
                <w:szCs w:val="16"/>
              </w:rPr>
            </w:pPr>
          </w:p>
          <w:p w14:paraId="6D3F74FE" w14:textId="77777777" w:rsidR="0076076A" w:rsidRDefault="0076076A">
            <w:pPr>
              <w:pStyle w:val="TableParagraph"/>
              <w:kinsoku w:val="0"/>
              <w:overflowPunct w:val="0"/>
              <w:spacing w:after="45"/>
              <w:ind w:left="107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yes,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former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agency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contact/telephone:</w:t>
            </w:r>
          </w:p>
          <w:p w14:paraId="3678342D" w14:textId="553B06BA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0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4F24DB" wp14:editId="71368FE4">
                      <wp:extent cx="1165860" cy="12700"/>
                      <wp:effectExtent l="0" t="1905" r="0" b="0"/>
                      <wp:docPr id="16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12700"/>
                                <a:chOff x="0" y="0"/>
                                <a:chExt cx="1836" cy="20"/>
                              </a:xfrm>
                            </wpg:grpSpPr>
                            <wps:wsp>
                              <wps:cNvPr id="16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36" cy="3"/>
                                </a:xfrm>
                                <a:custGeom>
                                  <a:avLst/>
                                  <a:gdLst>
                                    <a:gd name="T0" fmla="*/ 1835 w 1836"/>
                                    <a:gd name="T1" fmla="*/ 0 h 3"/>
                                    <a:gd name="T2" fmla="*/ 0 w 1836"/>
                                    <a:gd name="T3" fmla="*/ 0 h 3"/>
                                    <a:gd name="T4" fmla="*/ 0 w 1836"/>
                                    <a:gd name="T5" fmla="*/ 2 h 3"/>
                                    <a:gd name="T6" fmla="*/ 1835 w 1836"/>
                                    <a:gd name="T7" fmla="*/ 2 h 3"/>
                                    <a:gd name="T8" fmla="*/ 1835 w 1836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6" h="3">
                                      <a:moveTo>
                                        <a:pt x="1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835" y="2"/>
                                      </a:lnTo>
                                      <a:lnTo>
                                        <a:pt x="1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F045D" id="Group 17" o:spid="_x0000_s1026" style="width:91.8pt;height:1pt;mso-position-horizontal-relative:char;mso-position-vertical-relative:line" coordsize="1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">
                      <v:shape id="Freeform 18" o:spid="_x0000_s1027" style="position:absolute;width:1836;height:3;visibility:visible;mso-wrap-style:square;v-text-anchor:top" coordsize="18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" path="m1835,l,,,2r1835,l1835,xe" fillcolor="black" stroked="f">
                        <v:path arrowok="t" o:connecttype="custom" o:connectlocs="1835,0;0,0;0,2;1835,2;183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C767E96" w14:textId="77777777" w:rsidR="0076076A" w:rsidRDefault="0076076A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</w:p>
          <w:p w14:paraId="28E30AF9" w14:textId="7D1B8AA7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AC6E97E" wp14:editId="721DD259">
                      <wp:extent cx="3069590" cy="12700"/>
                      <wp:effectExtent l="0" t="0" r="0" b="0"/>
                      <wp:docPr id="16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91AA6" id="Group 19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">
                      <v:shape id="Freeform 20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928BB10" w14:textId="77777777" w:rsidR="0076076A" w:rsidRDefault="0076076A">
            <w:pPr>
              <w:pStyle w:val="TableParagraph"/>
              <w:kinsoku w:val="0"/>
              <w:overflowPunct w:val="0"/>
              <w:spacing w:before="22"/>
              <w:ind w:left="10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agency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contact/telephone:</w:t>
            </w:r>
          </w:p>
          <w:p w14:paraId="1A9D2F07" w14:textId="77777777" w:rsidR="0076076A" w:rsidRDefault="0076076A">
            <w:pPr>
              <w:pStyle w:val="TableParagraph"/>
              <w:kinsoku w:val="0"/>
              <w:overflowPunct w:val="0"/>
              <w:spacing w:before="144"/>
              <w:rPr>
                <w:sz w:val="20"/>
                <w:szCs w:val="20"/>
              </w:rPr>
            </w:pPr>
          </w:p>
          <w:p w14:paraId="1B21EDB2" w14:textId="245D5B51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703264A" wp14:editId="15F2F2E8">
                      <wp:extent cx="3069590" cy="12700"/>
                      <wp:effectExtent l="0" t="0" r="0" b="0"/>
                      <wp:docPr id="16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E40B7" id="Group 21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">
                      <v:shape id="Freeform 22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FA88A72" w14:textId="77777777" w:rsidR="0076076A" w:rsidRDefault="0076076A">
            <w:pPr>
              <w:pStyle w:val="TableParagraph"/>
              <w:kinsoku w:val="0"/>
              <w:overflowPunct w:val="0"/>
              <w:spacing w:before="22"/>
              <w:ind w:left="107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positions,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relationships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you.</w:t>
            </w:r>
          </w:p>
          <w:p w14:paraId="7FD42DDF" w14:textId="77777777" w:rsidR="0076076A" w:rsidRDefault="0076076A">
            <w:pPr>
              <w:pStyle w:val="TableParagraph"/>
              <w:kinsoku w:val="0"/>
              <w:overflowPunct w:val="0"/>
              <w:spacing w:before="144"/>
              <w:rPr>
                <w:sz w:val="20"/>
                <w:szCs w:val="20"/>
              </w:rPr>
            </w:pPr>
          </w:p>
          <w:p w14:paraId="09F0CAF6" w14:textId="6131639B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10419BA" wp14:editId="1E3E9045">
                      <wp:extent cx="3069590" cy="12700"/>
                      <wp:effectExtent l="0" t="0" r="0" b="0"/>
                      <wp:docPr id="16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18248" id="Group 23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">
                      <v:shape id="Freeform 24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5A6F816" w14:textId="77777777" w:rsidR="0076076A" w:rsidRDefault="0076076A">
            <w:pPr>
              <w:pStyle w:val="TableParagraph"/>
              <w:kinsoku w:val="0"/>
              <w:overflowPunct w:val="0"/>
              <w:spacing w:line="261" w:lineRule="auto"/>
              <w:ind w:left="107" w:right="498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selected,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you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will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need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to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provide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your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DD-214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(copy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4),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Certificate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 Release or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Discharge from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Active Duty, so that your service may be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verified and credited)</w:t>
            </w:r>
          </w:p>
        </w:tc>
      </w:tr>
      <w:tr w:rsidR="0076076A" w14:paraId="076E941F" w14:textId="77777777">
        <w:trPr>
          <w:trHeight w:val="578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59BA4D1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A803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30505CDF" w14:textId="798F8768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1" locked="0" layoutInCell="1" allowOverlap="1" wp14:anchorId="72689181" wp14:editId="39BF438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6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6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6BCD3" id="Group 25" o:spid="_x0000_s1026" style="position:absolute;margin-left:-1.85pt;margin-top:-.9pt;width:9.95pt;height:9.95pt;z-index:-251696128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">
                      <v:shape id="Freeform 26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7B26D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4054CA27" w14:textId="03629A03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1" locked="0" layoutInCell="1" allowOverlap="1" wp14:anchorId="30A309C9" wp14:editId="68EDB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5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D0EC6" id="Group 27" o:spid="_x0000_s1026" style="position:absolute;margin-left:0;margin-top:-.9pt;width:10pt;height:9.95pt;z-index:-251695104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">
                      <v:shape id="Freeform 28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FDC09BF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1500F61" w14:textId="77777777">
        <w:trPr>
          <w:trHeight w:val="571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835116D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A43DC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443A30C7" w14:textId="318CA4AD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1" locked="0" layoutInCell="1" allowOverlap="1" wp14:anchorId="79BB2AAC" wp14:editId="1BCD644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-15875</wp:posOffset>
                      </wp:positionV>
                      <wp:extent cx="126365" cy="126365"/>
                      <wp:effectExtent l="0" t="0" r="0" b="0"/>
                      <wp:wrapNone/>
                      <wp:docPr id="15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25"/>
                                <a:chExt cx="199" cy="199"/>
                              </a:xfrm>
                            </wpg:grpSpPr>
                            <wps:wsp>
                              <wps:cNvPr id="15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8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B14EA" id="Group 29" o:spid="_x0000_s1026" style="position:absolute;margin-left:-1.85pt;margin-top:-1.25pt;width:9.95pt;height:9.95pt;z-index:-251694080" coordorigin="-37,-2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">
                      <v:shape id="Freeform 30" o:spid="_x0000_s1027" style="position:absolute;left:-30;top:-1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E24AD" w14:textId="77777777" w:rsidR="0076076A" w:rsidRDefault="0076076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14:paraId="2781C748" w14:textId="626AC504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1" allowOverlap="1" wp14:anchorId="1C6113B4" wp14:editId="78D36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5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CDC60" id="Group 31" o:spid="_x0000_s1026" style="position:absolute;margin-left:0;margin-top:-.9pt;width:10pt;height:9.95pt;z-index:-251693056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">
                      <v:shape id="Freeform 32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C6E51B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1377AC3" w14:textId="77777777">
        <w:trPr>
          <w:trHeight w:val="589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6ADC86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AC3D1" w14:textId="79DDAC17" w:rsidR="0076076A" w:rsidRDefault="00D54064">
            <w:pPr>
              <w:pStyle w:val="TableParagraph"/>
              <w:kinsoku w:val="0"/>
              <w:overflowPunct w:val="0"/>
              <w:spacing w:before="183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1" locked="0" layoutInCell="1" allowOverlap="1" wp14:anchorId="533DA6BF" wp14:editId="441BCEE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113030</wp:posOffset>
                      </wp:positionV>
                      <wp:extent cx="126365" cy="127000"/>
                      <wp:effectExtent l="0" t="0" r="0" b="0"/>
                      <wp:wrapNone/>
                      <wp:docPr id="15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178"/>
                                <a:chExt cx="199" cy="200"/>
                              </a:xfrm>
                            </wpg:grpSpPr>
                            <wps:wsp>
                              <wps:cNvPr id="15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185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3ADFF" id="Group 33" o:spid="_x0000_s1026" style="position:absolute;margin-left:-1.85pt;margin-top:8.9pt;width:9.95pt;height:10pt;z-index:-251692032" coordorigin="-37,178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">
                      <v:shape id="Freeform 34" o:spid="_x0000_s1027" style="position:absolute;left:-30;top:185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6F92C" w14:textId="323758F0" w:rsidR="0076076A" w:rsidRDefault="00D54064">
            <w:pPr>
              <w:pStyle w:val="TableParagraph"/>
              <w:kinsoku w:val="0"/>
              <w:overflowPunct w:val="0"/>
              <w:spacing w:before="183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1" locked="0" layoutInCell="1" allowOverlap="1" wp14:anchorId="7F32DCBA" wp14:editId="67BF5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113030</wp:posOffset>
                      </wp:positionV>
                      <wp:extent cx="127000" cy="127000"/>
                      <wp:effectExtent l="0" t="0" r="0" b="0"/>
                      <wp:wrapNone/>
                      <wp:docPr id="15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78"/>
                                <a:chExt cx="200" cy="200"/>
                              </a:xfrm>
                            </wpg:grpSpPr>
                            <wps:wsp>
                              <wps:cNvPr id="15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8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A5927" id="Group 35" o:spid="_x0000_s1026" style="position:absolute;margin-left:0;margin-top:8.9pt;width:10pt;height:10pt;z-index:-251691008" coordorigin=",17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">
                      <v:shape id="Freeform 36" o:spid="_x0000_s1027" style="position:absolute;left:8;top:18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0A1FB6D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6C4D19A" w14:textId="77777777">
        <w:trPr>
          <w:trHeight w:val="610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86D4F7A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EBD7B" w14:textId="77777777" w:rsidR="0076076A" w:rsidRDefault="0076076A">
            <w:pPr>
              <w:pStyle w:val="TableParagraph"/>
              <w:kinsoku w:val="0"/>
              <w:overflowPunct w:val="0"/>
              <w:spacing w:before="31"/>
              <w:rPr>
                <w:sz w:val="16"/>
                <w:szCs w:val="16"/>
              </w:rPr>
            </w:pPr>
          </w:p>
          <w:p w14:paraId="5308006F" w14:textId="63044B1C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1" locked="0" layoutInCell="1" allowOverlap="1" wp14:anchorId="5D4AC8A0" wp14:editId="6E62E55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4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4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24489" id="Group 37" o:spid="_x0000_s1026" style="position:absolute;margin-left:-1.85pt;margin-top:-.9pt;width:9.95pt;height:9.95pt;z-index:-251689984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">
                      <v:shape id="Freeform 38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5799D" w14:textId="77777777" w:rsidR="0076076A" w:rsidRDefault="0076076A">
            <w:pPr>
              <w:pStyle w:val="TableParagraph"/>
              <w:kinsoku w:val="0"/>
              <w:overflowPunct w:val="0"/>
              <w:spacing w:before="31"/>
              <w:rPr>
                <w:sz w:val="16"/>
                <w:szCs w:val="16"/>
              </w:rPr>
            </w:pPr>
          </w:p>
          <w:p w14:paraId="6E176D53" w14:textId="066D83A2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1" locked="0" layoutInCell="1" allowOverlap="1" wp14:anchorId="18FF821C" wp14:editId="2AD34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46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4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AA3C4" id="Group 39" o:spid="_x0000_s1026" style="position:absolute;margin-left:0;margin-top:-.9pt;width:10pt;height:9.95pt;z-index:-251688960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">
                      <v:shape id="Freeform 40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C9FB92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65ED07C7" w14:textId="77777777">
        <w:trPr>
          <w:trHeight w:val="609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7A9D851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C46F6" w14:textId="77777777" w:rsidR="0076076A" w:rsidRDefault="0076076A">
            <w:pPr>
              <w:pStyle w:val="TableParagraph"/>
              <w:kinsoku w:val="0"/>
              <w:overflowPunct w:val="0"/>
              <w:spacing w:before="20"/>
              <w:rPr>
                <w:sz w:val="16"/>
                <w:szCs w:val="16"/>
              </w:rPr>
            </w:pPr>
          </w:p>
          <w:p w14:paraId="329B134D" w14:textId="2A77B2C4" w:rsidR="0076076A" w:rsidRDefault="00D54064">
            <w:pPr>
              <w:pStyle w:val="TableParagraph"/>
              <w:kinsoku w:val="0"/>
              <w:overflowPunct w:val="0"/>
              <w:spacing w:before="1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1" locked="0" layoutInCell="1" allowOverlap="1" wp14:anchorId="1D2F39CD" wp14:editId="26F5457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-10795</wp:posOffset>
                      </wp:positionV>
                      <wp:extent cx="126365" cy="126365"/>
                      <wp:effectExtent l="0" t="0" r="0" b="0"/>
                      <wp:wrapNone/>
                      <wp:docPr id="14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7"/>
                                <a:chExt cx="199" cy="199"/>
                              </a:xfrm>
                            </wpg:grpSpPr>
                            <wps:wsp>
                              <wps:cNvPr id="14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0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CAA29" id="Group 41" o:spid="_x0000_s1026" style="position:absolute;margin-left:-1.85pt;margin-top:-.85pt;width:9.95pt;height:9.95pt;z-index:-251687936" coordorigin="-37,-1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">
                      <v:shape id="Freeform 42" o:spid="_x0000_s1027" style="position:absolute;left:-30;top:-1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032D7" w14:textId="77777777" w:rsidR="0076076A" w:rsidRDefault="0076076A">
            <w:pPr>
              <w:pStyle w:val="TableParagraph"/>
              <w:kinsoku w:val="0"/>
              <w:overflowPunct w:val="0"/>
              <w:spacing w:before="20"/>
              <w:rPr>
                <w:sz w:val="16"/>
                <w:szCs w:val="16"/>
              </w:rPr>
            </w:pPr>
          </w:p>
          <w:p w14:paraId="73EB089E" w14:textId="6ECB7D8C" w:rsidR="0076076A" w:rsidRDefault="00D54064">
            <w:pPr>
              <w:pStyle w:val="TableParagraph"/>
              <w:kinsoku w:val="0"/>
              <w:overflowPunct w:val="0"/>
              <w:spacing w:before="1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1" locked="0" layoutInCell="1" allowOverlap="1" wp14:anchorId="37C927D8" wp14:editId="26539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-10795</wp:posOffset>
                      </wp:positionV>
                      <wp:extent cx="127000" cy="126365"/>
                      <wp:effectExtent l="0" t="0" r="0" b="0"/>
                      <wp:wrapNone/>
                      <wp:docPr id="1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7"/>
                                <a:chExt cx="200" cy="199"/>
                              </a:xfrm>
                            </wpg:grpSpPr>
                            <wps:wsp>
                              <wps:cNvPr id="1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0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A626B" id="Group 43" o:spid="_x0000_s1026" style="position:absolute;margin-left:0;margin-top:-.85pt;width:10pt;height:9.95pt;z-index:-251686912" coordorigin=",-17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">
                      <v:shape id="Freeform 44" o:spid="_x0000_s1027" style="position:absolute;left:8;top:-10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AB67D2E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6F228793" w14:textId="77777777">
        <w:trPr>
          <w:trHeight w:val="800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5054BA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F51F1" w14:textId="77777777" w:rsidR="0076076A" w:rsidRDefault="0076076A">
            <w:pPr>
              <w:pStyle w:val="TableParagraph"/>
              <w:kinsoku w:val="0"/>
              <w:overflowPunct w:val="0"/>
              <w:spacing w:before="30"/>
              <w:rPr>
                <w:sz w:val="16"/>
                <w:szCs w:val="16"/>
              </w:rPr>
            </w:pPr>
          </w:p>
          <w:p w14:paraId="59875361" w14:textId="2146B49F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 wp14:anchorId="3B0A500D" wp14:editId="445238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4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D7679" id="Group 45" o:spid="_x0000_s1026" style="position:absolute;margin-left:-1.85pt;margin-top:-.9pt;width:9.95pt;height:9.95pt;z-index:-251685888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">
                      <v:shape id="Freeform 46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69F5C" w14:textId="77777777" w:rsidR="0076076A" w:rsidRDefault="0076076A">
            <w:pPr>
              <w:pStyle w:val="TableParagraph"/>
              <w:kinsoku w:val="0"/>
              <w:overflowPunct w:val="0"/>
              <w:spacing w:before="30"/>
              <w:rPr>
                <w:sz w:val="16"/>
                <w:szCs w:val="16"/>
              </w:rPr>
            </w:pPr>
          </w:p>
          <w:p w14:paraId="286C4E36" w14:textId="49FE8417" w:rsidR="0076076A" w:rsidRDefault="00D54064">
            <w:pPr>
              <w:pStyle w:val="TableParagraph"/>
              <w:kinsoku w:val="0"/>
              <w:overflowPunct w:val="0"/>
              <w:ind w:right="87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1" locked="0" layoutInCell="1" allowOverlap="1" wp14:anchorId="15ADE09C" wp14:editId="2BFAA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3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3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EE67E" id="Group 47" o:spid="_x0000_s1026" style="position:absolute;margin-left:0;margin-top:-.9pt;width:10pt;height:9.95pt;z-index:-251684864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">
                      <v:shape id="Freeform 48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013386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202AB307" w14:textId="77777777">
        <w:trPr>
          <w:trHeight w:val="300"/>
        </w:trPr>
        <w:tc>
          <w:tcPr>
            <w:tcW w:w="1152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1AB801D3" w14:textId="77777777" w:rsidR="0076076A" w:rsidRDefault="0076076A">
            <w:pPr>
              <w:pStyle w:val="TableParagraph"/>
              <w:kinsoku w:val="0"/>
              <w:overflowPunct w:val="0"/>
              <w:spacing w:before="48"/>
              <w:ind w:left="17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BACKGROUND</w:t>
            </w:r>
            <w:r>
              <w:rPr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INFORMATION</w:t>
            </w:r>
          </w:p>
        </w:tc>
      </w:tr>
      <w:tr w:rsidR="0076076A" w14:paraId="2FB84162" w14:textId="77777777">
        <w:trPr>
          <w:trHeight w:val="2387"/>
        </w:trPr>
        <w:tc>
          <w:tcPr>
            <w:tcW w:w="4612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2122CFF0" w14:textId="77777777" w:rsidR="0076076A" w:rsidRDefault="0076076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kinsoku w:val="0"/>
              <w:overflowPunct w:val="0"/>
              <w:spacing w:before="69" w:line="261" w:lineRule="auto"/>
              <w:ind w:right="3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the last 5 years, have you been fired from any job for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 reason, did you quit after being told that you would be fired,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did you leave any job by mutual agreement because of specific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debarred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 of Personnel Management or any other Federal agency?</w:t>
            </w:r>
          </w:p>
          <w:p w14:paraId="4F8FED19" w14:textId="77777777" w:rsidR="0076076A" w:rsidRDefault="0076076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kinsoku w:val="0"/>
              <w:overflowPunct w:val="0"/>
              <w:spacing w:before="166" w:line="288" w:lineRule="auto"/>
              <w:ind w:right="308" w:firstLine="0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Are</w:t>
            </w:r>
            <w:proofErr w:type="gramEnd"/>
            <w:r>
              <w:rPr>
                <w:sz w:val="16"/>
                <w:szCs w:val="16"/>
              </w:rPr>
              <w:t xml:space="preserve"> you delinquent on any Federal debt?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(Include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delinquencies arising from Federal taxes, loans, overpayment of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benefits, and other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debts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to the U.S. Government, plus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defaults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Federally guaranteed or insured loans (e.g., student loan, home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mortgage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loan)).</w:t>
            </w: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87B9C9" w14:textId="4F03C957" w:rsidR="0076076A" w:rsidRDefault="00D54064">
            <w:pPr>
              <w:pStyle w:val="TableParagraph"/>
              <w:kinsoku w:val="0"/>
              <w:overflowPunct w:val="0"/>
              <w:spacing w:before="10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1" allowOverlap="1" wp14:anchorId="4A8E8B00" wp14:editId="1CE9C3A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72390</wp:posOffset>
                      </wp:positionV>
                      <wp:extent cx="126365" cy="127000"/>
                      <wp:effectExtent l="0" t="0" r="0" b="0"/>
                      <wp:wrapNone/>
                      <wp:docPr id="13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114"/>
                                <a:chExt cx="199" cy="200"/>
                              </a:xfrm>
                            </wpg:grpSpPr>
                            <wps:wsp>
                              <wps:cNvPr id="13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122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173A" id="Group 49" o:spid="_x0000_s1026" style="position:absolute;margin-left:-1.85pt;margin-top:5.7pt;width:9.95pt;height:10pt;z-index:-251683840" coordorigin="-37,114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">
                      <v:shape id="Freeform 50" o:spid="_x0000_s1027" style="position:absolute;left:-30;top:122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  <w:p w14:paraId="74EF4ED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AFE9B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A4FAA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3099D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8B4172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sz w:val="16"/>
                <w:szCs w:val="16"/>
              </w:rPr>
            </w:pPr>
          </w:p>
          <w:p w14:paraId="425A98EB" w14:textId="0D07B95C" w:rsidR="0076076A" w:rsidRDefault="00D54064">
            <w:pPr>
              <w:pStyle w:val="TableParagraph"/>
              <w:kinsoku w:val="0"/>
              <w:overflowPunct w:val="0"/>
              <w:spacing w:before="1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1" allowOverlap="1" wp14:anchorId="59776008" wp14:editId="40D380F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-10795</wp:posOffset>
                      </wp:positionV>
                      <wp:extent cx="126365" cy="126365"/>
                      <wp:effectExtent l="0" t="0" r="0" b="0"/>
                      <wp:wrapNone/>
                      <wp:docPr id="13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7"/>
                                <a:chExt cx="199" cy="199"/>
                              </a:xfrm>
                            </wpg:grpSpPr>
                            <wps:wsp>
                              <wps:cNvPr id="13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0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3FECB" id="Group 51" o:spid="_x0000_s1026" style="position:absolute;margin-left:-1.85pt;margin-top:-.85pt;width:9.95pt;height:9.95pt;z-index:-251681792" coordorigin="-37,-1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">
                      <v:shape id="Freeform 52" o:spid="_x0000_s1027" style="position:absolute;left:-30;top:-1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A9356E" w14:textId="6DD6459B" w:rsidR="0076076A" w:rsidRDefault="00D54064">
            <w:pPr>
              <w:pStyle w:val="TableParagraph"/>
              <w:kinsoku w:val="0"/>
              <w:overflowPunct w:val="0"/>
              <w:spacing w:before="100"/>
              <w:ind w:left="370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1" locked="0" layoutInCell="1" allowOverlap="1" wp14:anchorId="53ABF55C" wp14:editId="1507F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27000" cy="127000"/>
                      <wp:effectExtent l="0" t="0" r="0" b="0"/>
                      <wp:wrapNone/>
                      <wp:docPr id="13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02"/>
                                <a:chExt cx="200" cy="200"/>
                              </a:xfrm>
                            </wpg:grpSpPr>
                            <wps:wsp>
                              <wps:cNvPr id="13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1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74265" id="Group 53" o:spid="_x0000_s1026" style="position:absolute;margin-left:0;margin-top:5.1pt;width:10pt;height:10pt;z-index:-251682816" coordorigin=",1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">
                      <v:shape id="Freeform 54" o:spid="_x0000_s1027" style="position:absolute;left:8;top:11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  <w:p w14:paraId="7E73906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78B32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7D243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AE2943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5DCE97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sz w:val="16"/>
                <w:szCs w:val="16"/>
              </w:rPr>
            </w:pPr>
          </w:p>
          <w:p w14:paraId="56CB3605" w14:textId="165950D3" w:rsidR="0076076A" w:rsidRDefault="00D54064">
            <w:pPr>
              <w:pStyle w:val="TableParagraph"/>
              <w:kinsoku w:val="0"/>
              <w:overflowPunct w:val="0"/>
              <w:spacing w:before="1"/>
              <w:ind w:left="370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 wp14:anchorId="06F0BE31" wp14:editId="13E01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-10795</wp:posOffset>
                      </wp:positionV>
                      <wp:extent cx="127000" cy="126365"/>
                      <wp:effectExtent l="0" t="0" r="0" b="0"/>
                      <wp:wrapNone/>
                      <wp:docPr id="13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7"/>
                                <a:chExt cx="200" cy="199"/>
                              </a:xfrm>
                            </wpg:grpSpPr>
                            <wps:wsp>
                              <wps:cNvPr id="13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0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A0BF2" id="Group 55" o:spid="_x0000_s1026" style="position:absolute;margin-left:0;margin-top:-.85pt;width:10pt;height:9.95pt;z-index:-251680768" coordorigin=",-17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">
                      <v:shape id="Freeform 56" o:spid="_x0000_s1027" style="position:absolute;left:8;top:-10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4CE43C60" w14:textId="77777777" w:rsidR="0076076A" w:rsidRDefault="0076076A">
            <w:pPr>
              <w:pStyle w:val="TableParagraph"/>
              <w:kinsoku w:val="0"/>
              <w:overflowPunct w:val="0"/>
              <w:spacing w:before="69" w:line="264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reason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leaving, and employer’s name/address.</w:t>
            </w:r>
          </w:p>
          <w:p w14:paraId="6AED118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C756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5D4EA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9F5719" w14:textId="77777777" w:rsidR="0076076A" w:rsidRDefault="0076076A">
            <w:pPr>
              <w:pStyle w:val="TableParagraph"/>
              <w:kinsoku w:val="0"/>
              <w:overflowPunct w:val="0"/>
              <w:spacing w:before="28"/>
              <w:rPr>
                <w:sz w:val="16"/>
                <w:szCs w:val="16"/>
              </w:rPr>
            </w:pPr>
          </w:p>
          <w:p w14:paraId="72DD52A4" w14:textId="77777777" w:rsidR="0076076A" w:rsidRDefault="0076076A">
            <w:pPr>
              <w:pStyle w:val="TableParagraph"/>
              <w:kinsoku w:val="0"/>
              <w:overflowPunct w:val="0"/>
              <w:spacing w:line="288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provide in Section 17 the type, length, and amount 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delinquency/default,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correct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error/repay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debt.</w:t>
            </w:r>
          </w:p>
        </w:tc>
      </w:tr>
    </w:tbl>
    <w:p w14:paraId="4AB12458" w14:textId="77777777" w:rsidR="0076076A" w:rsidRDefault="0076076A">
      <w:pPr>
        <w:rPr>
          <w:spacing w:val="-2"/>
          <w:sz w:val="16"/>
          <w:szCs w:val="16"/>
        </w:rPr>
        <w:sectPr w:rsidR="0076076A">
          <w:type w:val="continuous"/>
          <w:pgSz w:w="12240" w:h="15840"/>
          <w:pgMar w:top="800" w:right="240" w:bottom="280" w:left="240" w:header="720" w:footer="720" w:gutter="0"/>
          <w:cols w:space="720" w:equalWidth="0">
            <w:col w:w="1176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1356"/>
        <w:gridCol w:w="330"/>
        <w:gridCol w:w="572"/>
        <w:gridCol w:w="813"/>
        <w:gridCol w:w="893"/>
        <w:gridCol w:w="1335"/>
        <w:gridCol w:w="1730"/>
      </w:tblGrid>
      <w:tr w:rsidR="0076076A" w14:paraId="17E893A9" w14:textId="77777777">
        <w:trPr>
          <w:trHeight w:val="299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08CC1259" w14:textId="77777777" w:rsidR="0076076A" w:rsidRDefault="0076076A">
            <w:pPr>
              <w:pStyle w:val="TableParagraph"/>
              <w:kinsoku w:val="0"/>
              <w:overflowPunct w:val="0"/>
              <w:spacing w:before="57"/>
              <w:ind w:left="14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lastRenderedPageBreak/>
              <w:t>EDUCATION</w:t>
            </w:r>
          </w:p>
        </w:tc>
      </w:tr>
      <w:tr w:rsidR="0076076A" w14:paraId="6EAF4E40" w14:textId="77777777">
        <w:trPr>
          <w:trHeight w:val="477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0757E21" w14:textId="77777777" w:rsidR="0076076A" w:rsidRDefault="0076076A">
            <w:pPr>
              <w:pStyle w:val="TableParagraph"/>
              <w:kinsoku w:val="0"/>
              <w:overflowPunct w:val="0"/>
              <w:spacing w:before="47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>
              <w:rPr>
                <w:spacing w:val="66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high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school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diploma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G.E.D.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equivalent?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674999F" w14:textId="7E094703" w:rsidR="0076076A" w:rsidRDefault="00D54064">
            <w:pPr>
              <w:pStyle w:val="TableParagraph"/>
              <w:kinsoku w:val="0"/>
              <w:overflowPunct w:val="0"/>
              <w:spacing w:before="47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1" locked="0" layoutInCell="1" allowOverlap="1" wp14:anchorId="5CBD0343" wp14:editId="5301904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17780</wp:posOffset>
                      </wp:positionV>
                      <wp:extent cx="127000" cy="127000"/>
                      <wp:effectExtent l="0" t="0" r="0" b="0"/>
                      <wp:wrapNone/>
                      <wp:docPr id="12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78" y="28"/>
                                <a:chExt cx="200" cy="200"/>
                              </a:xfrm>
                            </wpg:grpSpPr>
                            <wps:wsp>
                              <wps:cNvPr id="12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" y="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624BB" id="Group 58" o:spid="_x0000_s1026" style="position:absolute;margin-left:3.9pt;margin-top:1.4pt;width:10pt;height:10pt;z-index:-251679744" coordorigin="78,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">
                      <v:shape id="Freeform 59" o:spid="_x0000_s1027" style="position:absolute;left:85;top: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oN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fkOfp9JF8jjDwAAAP//AwBQSwECLQAUAAYACAAAACEA2+H2y+4AAACFAQAAEwAAAAAAAAAAAAAA&#10;AAAAAAAAW0NvbnRlbnRfVHlwZXNdLnhtbFBLAQItABQABgAIAAAAIQBa9CxbvwAAABUBAAALAAAA&#10;AAAAAAAAAAAAAB8BAABfcmVscy8ucmVsc1BLAQItABQABgAIAAAAIQCtcEoN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1" locked="0" layoutInCell="1" allowOverlap="1" wp14:anchorId="5A331AA6" wp14:editId="0D0D1E6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17780</wp:posOffset>
                      </wp:positionV>
                      <wp:extent cx="127000" cy="127000"/>
                      <wp:effectExtent l="0" t="0" r="0" b="0"/>
                      <wp:wrapNone/>
                      <wp:docPr id="12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117" y="28"/>
                                <a:chExt cx="200" cy="200"/>
                              </a:xfrm>
                            </wpg:grpSpPr>
                            <wps:wsp>
                              <wps:cNvPr id="12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8207E" id="Group 60" o:spid="_x0000_s1026" style="position:absolute;margin-left:55.85pt;margin-top:1.4pt;width:10pt;height:10pt;z-index:-251678720" coordorigin="1117,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">
                      <v:shape id="Freeform 61" o:spid="_x0000_s1027" style="position:absolute;left:1124;top: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236363E" w14:textId="77777777" w:rsidR="0076076A" w:rsidRDefault="0076076A">
            <w:pPr>
              <w:pStyle w:val="TableParagraph"/>
              <w:kinsoku w:val="0"/>
              <w:overflowPunct w:val="0"/>
              <w:spacing w:before="47"/>
              <w:ind w:left="116" w:right="-29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7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4CB94F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11E49D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2033E3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1772CB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3FAFC5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1A48F7A2" w14:textId="77777777">
        <w:trPr>
          <w:trHeight w:val="431"/>
        </w:trPr>
        <w:tc>
          <w:tcPr>
            <w:tcW w:w="4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59D360" w14:textId="77777777" w:rsidR="0076076A" w:rsidRDefault="0076076A">
            <w:pPr>
              <w:pStyle w:val="TableParagraph"/>
              <w:kinsoku w:val="0"/>
              <w:overflowPunct w:val="0"/>
              <w:spacing w:before="57"/>
              <w:rPr>
                <w:sz w:val="16"/>
                <w:szCs w:val="16"/>
              </w:rPr>
            </w:pPr>
          </w:p>
          <w:p w14:paraId="4F0EF9E4" w14:textId="77777777" w:rsidR="0076076A" w:rsidRDefault="0076076A">
            <w:pPr>
              <w:pStyle w:val="TableParagraph"/>
              <w:kinsoku w:val="0"/>
              <w:overflowPunct w:val="0"/>
              <w:spacing w:line="331" w:lineRule="auto"/>
              <w:ind w:left="592" w:right="506" w:hanging="199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location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colleges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universities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attended </w:t>
            </w:r>
            <w:r>
              <w:rPr>
                <w:i/>
                <w:iCs/>
                <w:sz w:val="16"/>
                <w:szCs w:val="16"/>
              </w:rPr>
              <w:t>(including law schools)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8EE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96E23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706232" w14:textId="77777777" w:rsidR="0076076A" w:rsidRDefault="0076076A">
            <w:pPr>
              <w:pStyle w:val="TableParagraph"/>
              <w:kinsoku w:val="0"/>
              <w:overflowPunct w:val="0"/>
              <w:ind w:left="18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Attended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4D73DD5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70FE85BA" w14:textId="77777777" w:rsidR="0076076A" w:rsidRDefault="0076076A">
            <w:pPr>
              <w:pStyle w:val="TableParagraph"/>
              <w:kinsoku w:val="0"/>
              <w:overflowPunct w:val="0"/>
              <w:spacing w:before="114"/>
              <w:ind w:left="12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Credit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Hours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22D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0E45B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95F69E" w14:textId="77777777" w:rsidR="0076076A" w:rsidRDefault="0076076A">
            <w:pPr>
              <w:pStyle w:val="TableParagraph"/>
              <w:kinsoku w:val="0"/>
              <w:overflowPunct w:val="0"/>
              <w:ind w:left="22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Degree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E38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7F09C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A80F49" w14:textId="77777777" w:rsidR="0076076A" w:rsidRDefault="0076076A">
            <w:pPr>
              <w:pStyle w:val="TableParagraph"/>
              <w:kinsoku w:val="0"/>
              <w:overflowPunct w:val="0"/>
              <w:ind w:left="20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Received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5F2921" w14:textId="77777777" w:rsidR="0076076A" w:rsidRDefault="0076076A">
            <w:pPr>
              <w:pStyle w:val="TableParagraph"/>
              <w:kinsoku w:val="0"/>
              <w:overflowPunct w:val="0"/>
              <w:spacing w:before="114"/>
              <w:ind w:left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  <w:r>
              <w:rPr>
                <w:spacing w:val="-2"/>
                <w:sz w:val="16"/>
                <w:szCs w:val="16"/>
              </w:rPr>
              <w:t xml:space="preserve"> Point</w:t>
            </w:r>
          </w:p>
          <w:p w14:paraId="11B9A704" w14:textId="77777777" w:rsidR="0076076A" w:rsidRDefault="0076076A">
            <w:pPr>
              <w:pStyle w:val="TableParagraph"/>
              <w:kinsoku w:val="0"/>
              <w:overflowPunct w:val="0"/>
              <w:spacing w:before="4" w:line="250" w:lineRule="atLeast"/>
              <w:ind w:left="262" w:right="23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and/or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scholastic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standing</w:t>
            </w:r>
          </w:p>
        </w:tc>
      </w:tr>
      <w:tr w:rsidR="0076076A" w14:paraId="71D02CD1" w14:textId="77777777">
        <w:trPr>
          <w:trHeight w:val="442"/>
        </w:trPr>
        <w:tc>
          <w:tcPr>
            <w:tcW w:w="449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50B7A6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2452E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902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F44C283" w14:textId="77777777" w:rsidR="0076076A" w:rsidRDefault="0076076A">
            <w:pPr>
              <w:pStyle w:val="TableParagraph"/>
              <w:kinsoku w:val="0"/>
              <w:overflowPunct w:val="0"/>
              <w:spacing w:before="126"/>
              <w:ind w:left="2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Quarter</w:t>
            </w: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BE6FC66" w14:textId="77777777" w:rsidR="0076076A" w:rsidRDefault="0076076A">
            <w:pPr>
              <w:pStyle w:val="TableParagraph"/>
              <w:kinsoku w:val="0"/>
              <w:overflowPunct w:val="0"/>
              <w:spacing w:before="126"/>
              <w:ind w:left="12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Semester</w:t>
            </w: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A29C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EE13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1199A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</w:tr>
      <w:tr w:rsidR="0076076A" w14:paraId="7D721CBD" w14:textId="77777777"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4422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2E6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F32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D3D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D38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76A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27BC5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028974F2" w14:textId="77777777"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C5808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FF33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4AD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AC4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9E8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2AC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762C2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5BFFA42D" w14:textId="77777777">
        <w:trPr>
          <w:trHeight w:val="316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581D0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DA2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130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212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CFC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FEF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EE961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6D0D8686" w14:textId="77777777"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4A2D4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28A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AF4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549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133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60F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82268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7D19CA0F" w14:textId="77777777"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EEAF5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EBA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349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A90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240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A42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22EE3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5640B377" w14:textId="77777777">
        <w:trPr>
          <w:trHeight w:val="2429"/>
        </w:trPr>
        <w:tc>
          <w:tcPr>
            <w:tcW w:w="11523" w:type="dxa"/>
            <w:gridSpan w:val="8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1699AFB" w14:textId="77777777" w:rsidR="0076076A" w:rsidRDefault="0076076A">
            <w:pPr>
              <w:pStyle w:val="TableParagraph"/>
              <w:kinsoku w:val="0"/>
              <w:overflowPunct w:val="0"/>
              <w:spacing w:before="126"/>
              <w:rPr>
                <w:sz w:val="16"/>
                <w:szCs w:val="16"/>
              </w:rPr>
            </w:pPr>
          </w:p>
          <w:p w14:paraId="2B6B8100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schools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training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attended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(list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name/location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school,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dates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attended,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subject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studied,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certificates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received,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other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pertinent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data):</w:t>
            </w:r>
          </w:p>
        </w:tc>
      </w:tr>
      <w:tr w:rsidR="0076076A" w14:paraId="10A9399B" w14:textId="77777777">
        <w:trPr>
          <w:trHeight w:val="287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0B31CD9A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4" w:right="1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SKILLS,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AWARDS,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SPECIAL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ACCOMPLISHMENTS</w:t>
            </w:r>
          </w:p>
        </w:tc>
      </w:tr>
      <w:tr w:rsidR="0076076A" w14:paraId="58D4399F" w14:textId="77777777">
        <w:trPr>
          <w:trHeight w:val="2484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713ACAD" w14:textId="77777777" w:rsidR="0076076A" w:rsidRDefault="0076076A">
            <w:pPr>
              <w:pStyle w:val="TableParagraph"/>
              <w:kinsoku w:val="0"/>
              <w:overflowPunct w:val="0"/>
              <w:spacing w:before="112" w:line="328" w:lineRule="auto"/>
              <w:ind w:left="71" w:right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List any skills (e.g., language, computer, keyboarding speed), honors, awards, or special accomplishments (e.g., memberships in professional/honor societies,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leadership activities, performance awards) that you believe are relevant to your ability to perform the job:</w:t>
            </w:r>
          </w:p>
        </w:tc>
      </w:tr>
      <w:tr w:rsidR="0076076A" w14:paraId="5BC0CC4A" w14:textId="77777777">
        <w:trPr>
          <w:trHeight w:val="287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60B35B42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4" w:right="4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APPLICANTS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LEGAL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POSITIONS</w:t>
            </w:r>
          </w:p>
        </w:tc>
      </w:tr>
      <w:tr w:rsidR="0076076A" w14:paraId="31853A26" w14:textId="77777777">
        <w:trPr>
          <w:trHeight w:val="393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E6A2082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admitted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spacing w:val="-4"/>
                <w:sz w:val="16"/>
                <w:szCs w:val="16"/>
              </w:rPr>
              <w:t>Bar?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DC4BD" w14:textId="159440A9" w:rsidR="0076076A" w:rsidRDefault="00D54064">
            <w:pPr>
              <w:pStyle w:val="TableParagraph"/>
              <w:kinsoku w:val="0"/>
              <w:overflowPunct w:val="0"/>
              <w:spacing w:before="112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1" locked="0" layoutInCell="1" allowOverlap="1" wp14:anchorId="75922F10" wp14:editId="1399FD3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127000" cy="127000"/>
                      <wp:effectExtent l="0" t="0" r="0" b="0"/>
                      <wp:wrapNone/>
                      <wp:docPr id="12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93"/>
                                <a:chExt cx="200" cy="200"/>
                              </a:xfrm>
                            </wpg:grpSpPr>
                            <wps:wsp>
                              <wps:cNvPr id="12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10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2EF38" id="Group 62" o:spid="_x0000_s1026" style="position:absolute;margin-left:4.35pt;margin-top:4.65pt;width:10pt;height:10pt;z-index:-251677696" coordorigin="87,9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">
                      <v:shape id="Freeform 63" o:spid="_x0000_s1027" style="position:absolute;left:94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1" locked="0" layoutInCell="1" allowOverlap="1" wp14:anchorId="04247413" wp14:editId="208530A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59055</wp:posOffset>
                      </wp:positionV>
                      <wp:extent cx="127000" cy="127000"/>
                      <wp:effectExtent l="0" t="0" r="0" b="0"/>
                      <wp:wrapNone/>
                      <wp:docPr id="1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92" y="93"/>
                                <a:chExt cx="200" cy="200"/>
                              </a:xfrm>
                            </wpg:grpSpPr>
                            <wps:wsp>
                              <wps:cNvPr id="12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" y="10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5AC53" id="Group 64" o:spid="_x0000_s1026" style="position:absolute;margin-left:49.6pt;margin-top:4.65pt;width:10pt;height:10pt;z-index:-251676672" coordorigin="992,9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">
                      <v:shape id="Freeform 65" o:spid="_x0000_s1027" style="position:absolute;left:999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3n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fv4Mv8+kC2T1AwAA//8DAFBLAQItABQABgAIAAAAIQDb4fbL7gAAAIUBAAATAAAAAAAAAAAAAAAA&#10;AAAAAABbQ29udGVudF9UeXBlc10ueG1sUEsBAi0AFAAGAAgAAAAhAFr0LFu/AAAAFQEAAAsAAAAA&#10;AAAAAAAAAAAAHwEAAF9yZWxzLy5yZWxzUEsBAi0AFAAGAAgAAAAhAMyYfef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15243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-9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34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75DB8BF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112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Bar(s)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admitted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date(s)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admission.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skip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to</w:t>
            </w:r>
          </w:p>
        </w:tc>
      </w:tr>
      <w:tr w:rsidR="0076076A" w14:paraId="4BB0B6BA" w14:textId="77777777">
        <w:trPr>
          <w:trHeight w:val="731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14979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07BF17" w14:textId="77777777" w:rsidR="0076076A" w:rsidRDefault="0076076A">
            <w:pPr>
              <w:pStyle w:val="TableParagraph"/>
              <w:kinsoku w:val="0"/>
              <w:overflowPunct w:val="0"/>
              <w:spacing w:before="102"/>
              <w:rPr>
                <w:sz w:val="16"/>
                <w:szCs w:val="16"/>
              </w:rPr>
            </w:pPr>
          </w:p>
          <w:p w14:paraId="283AA348" w14:textId="77777777" w:rsidR="0076076A" w:rsidRDefault="0076076A">
            <w:pPr>
              <w:pStyle w:val="TableParagraph"/>
              <w:kinsoku w:val="0"/>
              <w:overflowPunct w:val="0"/>
              <w:ind w:left="554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</w:t>
            </w:r>
            <w:r>
              <w:rPr>
                <w:spacing w:val="-2"/>
                <w:sz w:val="16"/>
                <w:szCs w:val="16"/>
              </w:rPr>
              <w:t xml:space="preserve"> membership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6D76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D24083" w14:textId="77777777" w:rsidR="0076076A" w:rsidRDefault="0076076A">
            <w:pPr>
              <w:pStyle w:val="TableParagraph"/>
              <w:kinsoku w:val="0"/>
              <w:overflowPunct w:val="0"/>
              <w:spacing w:before="102"/>
              <w:rPr>
                <w:sz w:val="16"/>
                <w:szCs w:val="16"/>
              </w:rPr>
            </w:pPr>
          </w:p>
          <w:p w14:paraId="2A01E77D" w14:textId="737B3FF5" w:rsidR="0076076A" w:rsidRDefault="00D54064">
            <w:pPr>
              <w:pStyle w:val="TableParagraph"/>
              <w:kinsoku w:val="0"/>
              <w:overflowPunct w:val="0"/>
              <w:ind w:left="447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1" locked="0" layoutInCell="1" allowOverlap="1" wp14:anchorId="0585A8BD" wp14:editId="1139DA6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20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87" y="-18"/>
                                <a:chExt cx="200" cy="199"/>
                              </a:xfrm>
                            </wpg:grpSpPr>
                            <wps:wsp>
                              <wps:cNvPr id="12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FEE86" id="Group 66" o:spid="_x0000_s1026" style="position:absolute;margin-left:4.35pt;margin-top:-.9pt;width:10pt;height:9.95pt;z-index:-251675648" coordorigin="87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">
                      <v:shape id="Freeform 67" o:spid="_x0000_s1027" style="position:absolute;left:94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ACTIVE</w:t>
            </w:r>
          </w:p>
        </w:tc>
        <w:tc>
          <w:tcPr>
            <w:tcW w:w="33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A70AA" w14:textId="77777777" w:rsidR="0076076A" w:rsidRDefault="0076076A">
            <w:pPr>
              <w:pStyle w:val="TableParagraph"/>
              <w:kinsoku w:val="0"/>
              <w:overflowPunct w:val="0"/>
              <w:spacing w:before="228"/>
              <w:rPr>
                <w:sz w:val="20"/>
                <w:szCs w:val="20"/>
              </w:rPr>
            </w:pPr>
          </w:p>
          <w:p w14:paraId="5F6103D2" w14:textId="125B7E75" w:rsidR="0076076A" w:rsidRDefault="00D54064">
            <w:pPr>
              <w:pStyle w:val="TableParagraph"/>
              <w:kinsoku w:val="0"/>
              <w:overflowPunct w:val="0"/>
              <w:spacing w:line="184" w:lineRule="exact"/>
              <w:ind w:left="104" w:right="-29"/>
              <w:rPr>
                <w:position w:val="-4"/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3A71819" wp14:editId="7E515CA1">
                      <wp:extent cx="127000" cy="127000"/>
                      <wp:effectExtent l="8890" t="6985" r="6985" b="0"/>
                      <wp:docPr id="11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F2D2D" id="Group 6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B9UMs6QgMAAKsIAAAOAAAAAAAAAAAAAAAAAC4CAABkcnMvZTJvRG9jLnhtbFBL&#10;AQItABQABgAIAAAAIQDZxWvk2AAAAAMBAAAPAAAAAAAAAAAAAAAAAJwFAABkcnMvZG93bnJldi54&#10;bWxQSwUGAAAAAAQABADzAAAAoQYAAAAA&#10;">
                      <v:shape id="Freeform 69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7DC75DE" w14:textId="77777777" w:rsidR="0076076A" w:rsidRDefault="0076076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14:paraId="4FA292AD" w14:textId="0922C175" w:rsidR="0076076A" w:rsidRDefault="00D54064">
            <w:pPr>
              <w:pStyle w:val="TableParagraph"/>
              <w:kinsoku w:val="0"/>
              <w:overflowPunct w:val="0"/>
              <w:spacing w:line="184" w:lineRule="exact"/>
              <w:ind w:left="104" w:right="-29"/>
              <w:rPr>
                <w:position w:val="-4"/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2080E2" wp14:editId="3EB38C86">
                      <wp:extent cx="127000" cy="127000"/>
                      <wp:effectExtent l="8890" t="5080" r="6985" b="1270"/>
                      <wp:docPr id="116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EB25E" id="Group 7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3YI9aPwMAAKsIAAAOAAAAAAAAAAAAAAAAAC4CAABkcnMvZTJvRG9jLnhtbFBLAQIt&#10;ABQABgAIAAAAIQDZxWvk2AAAAAMBAAAPAAAAAAAAAAAAAAAAAJkFAABkcnMvZG93bnJldi54bWxQ&#10;SwUGAAAAAAQABADzAAAAngYAAAAA&#10;">
                      <v:shape id="Freeform 72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8" w:type="dxa"/>
            <w:gridSpan w:val="3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1C633" w14:textId="1F64028A" w:rsidR="0076076A" w:rsidRDefault="00D54064">
            <w:pPr>
              <w:pStyle w:val="TableParagraph"/>
              <w:kinsoku w:val="0"/>
              <w:overflowPunct w:val="0"/>
              <w:spacing w:before="91" w:line="463" w:lineRule="auto"/>
              <w:ind w:left="112" w:right="1406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1" locked="0" layoutInCell="1" allowOverlap="1" wp14:anchorId="40201C2F" wp14:editId="2A79D81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224155</wp:posOffset>
                      </wp:positionV>
                      <wp:extent cx="2818130" cy="12700"/>
                      <wp:effectExtent l="0" t="0" r="0" b="0"/>
                      <wp:wrapNone/>
                      <wp:docPr id="11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71" y="353"/>
                                <a:chExt cx="4438" cy="20"/>
                              </a:xfrm>
                            </wpg:grpSpPr>
                            <wpg:grpSp>
                              <wpg:cNvPr id="113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" y="353"/>
                                  <a:ext cx="4438" cy="3"/>
                                  <a:chOff x="571" y="353"/>
                                  <a:chExt cx="4438" cy="3"/>
                                </a:xfrm>
                              </wpg:grpSpPr>
                              <wps:wsp>
                                <wps:cNvPr id="114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353"/>
                                    <a:ext cx="4438" cy="3"/>
                                  </a:xfrm>
                                  <a:custGeom>
                                    <a:avLst/>
                                    <a:gdLst>
                                      <a:gd name="T0" fmla="*/ 933 w 4438"/>
                                      <a:gd name="T1" fmla="*/ 0 h 3"/>
                                      <a:gd name="T2" fmla="*/ 0 w 4438"/>
                                      <a:gd name="T3" fmla="*/ 0 h 3"/>
                                      <a:gd name="T4" fmla="*/ 0 w 4438"/>
                                      <a:gd name="T5" fmla="*/ 2 h 3"/>
                                      <a:gd name="T6" fmla="*/ 933 w 4438"/>
                                      <a:gd name="T7" fmla="*/ 2 h 3"/>
                                      <a:gd name="T8" fmla="*/ 933 w 4438"/>
                                      <a:gd name="T9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438" h="3">
                                        <a:moveTo>
                                          <a:pt x="93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933" y="2"/>
                                        </a:lnTo>
                                        <a:lnTo>
                                          <a:pt x="9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353"/>
                                    <a:ext cx="4438" cy="3"/>
                                  </a:xfrm>
                                  <a:custGeom>
                                    <a:avLst/>
                                    <a:gdLst>
                                      <a:gd name="T0" fmla="*/ 4437 w 4438"/>
                                      <a:gd name="T1" fmla="*/ 0 h 3"/>
                                      <a:gd name="T2" fmla="*/ 936 w 4438"/>
                                      <a:gd name="T3" fmla="*/ 0 h 3"/>
                                      <a:gd name="T4" fmla="*/ 936 w 4438"/>
                                      <a:gd name="T5" fmla="*/ 0 h 3"/>
                                      <a:gd name="T6" fmla="*/ 933 w 4438"/>
                                      <a:gd name="T7" fmla="*/ 0 h 3"/>
                                      <a:gd name="T8" fmla="*/ 933 w 4438"/>
                                      <a:gd name="T9" fmla="*/ 2 h 3"/>
                                      <a:gd name="T10" fmla="*/ 936 w 4438"/>
                                      <a:gd name="T11" fmla="*/ 2 h 3"/>
                                      <a:gd name="T12" fmla="*/ 936 w 4438"/>
                                      <a:gd name="T13" fmla="*/ 2 h 3"/>
                                      <a:gd name="T14" fmla="*/ 4437 w 4438"/>
                                      <a:gd name="T15" fmla="*/ 2 h 3"/>
                                      <a:gd name="T16" fmla="*/ 4437 w 4438"/>
                                      <a:gd name="T17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438" h="3">
                                        <a:moveTo>
                                          <a:pt x="4437" y="0"/>
                                        </a:moveTo>
                                        <a:lnTo>
                                          <a:pt x="936" y="0"/>
                                        </a:lnTo>
                                        <a:lnTo>
                                          <a:pt x="936" y="0"/>
                                        </a:lnTo>
                                        <a:lnTo>
                                          <a:pt x="933" y="0"/>
                                        </a:lnTo>
                                        <a:lnTo>
                                          <a:pt x="933" y="2"/>
                                        </a:lnTo>
                                        <a:lnTo>
                                          <a:pt x="936" y="2"/>
                                        </a:lnTo>
                                        <a:lnTo>
                                          <a:pt x="936" y="2"/>
                                        </a:lnTo>
                                        <a:lnTo>
                                          <a:pt x="4437" y="2"/>
                                        </a:lnTo>
                                        <a:lnTo>
                                          <a:pt x="44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83E70" id="Group 74" o:spid="_x0000_s1026" style="position:absolute;margin-left:28.55pt;margin-top:17.65pt;width:221.9pt;height:1pt;z-index:-251674624" coordorigin="571,353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">
                      <v:group id="Group 75" o:spid="_x0000_s1027" style="position:absolute;left:571;top:353;width:4438;height:3" coordorigin="571,353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76" o:spid="_x0000_s1028" style="position:absolute;left:571;top:353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" path="m933,l,,,2r933,l933,xe" fillcolor="black" stroked="f">
                          <v:path arrowok="t" o:connecttype="custom" o:connectlocs="933,0;0,0;0,2;933,2;933,0" o:connectangles="0,0,0,0,0"/>
                        </v:shape>
                        <v:shape id="Freeform 77" o:spid="_x0000_s1029" style="position:absolute;left:571;top:353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" path="m4437,l936,r,l933,r,2l936,2r,l4437,2r,-2xe" fillcolor="black" stroked="f">
                          <v:path arrowok="t" o:connecttype="custom" o:connectlocs="4437,0;936,0;936,0;933,0;933,2;936,2;936,2;4437,2;4437,0" o:connectangles="0,0,0,0,0,0,0,0,0"/>
                        </v:shape>
                      </v:group>
                    </v:group>
                  </w:pict>
                </mc:Fallback>
              </mc:AlternateContent>
            </w:r>
            <w:r w:rsidR="0076076A">
              <w:rPr>
                <w:spacing w:val="-4"/>
                <w:sz w:val="16"/>
                <w:szCs w:val="16"/>
              </w:rPr>
              <w:t>17b.</w:t>
            </w:r>
            <w:r w:rsidR="0076076A">
              <w:rPr>
                <w:spacing w:val="40"/>
                <w:sz w:val="16"/>
                <w:szCs w:val="16"/>
              </w:rPr>
              <w:t xml:space="preserve"> </w:t>
            </w:r>
            <w:r w:rsidR="0076076A">
              <w:rPr>
                <w:spacing w:val="-2"/>
                <w:sz w:val="16"/>
                <w:szCs w:val="16"/>
              </w:rPr>
              <w:t>INACTIVE</w:t>
            </w:r>
          </w:p>
          <w:p w14:paraId="327D53B7" w14:textId="757D99ED" w:rsidR="0076076A" w:rsidRDefault="00D54064">
            <w:pPr>
              <w:pStyle w:val="TableParagraph"/>
              <w:tabs>
                <w:tab w:val="left" w:pos="1586"/>
              </w:tabs>
              <w:kinsoku w:val="0"/>
              <w:overflowPunct w:val="0"/>
              <w:spacing w:before="47"/>
              <w:ind w:left="112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1" allowOverlap="1" wp14:anchorId="2AE61BEE" wp14:editId="02A455D6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13970</wp:posOffset>
                      </wp:positionV>
                      <wp:extent cx="127000" cy="127000"/>
                      <wp:effectExtent l="0" t="0" r="0" b="0"/>
                      <wp:wrapNone/>
                      <wp:docPr id="11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195" y="22"/>
                                <a:chExt cx="200" cy="200"/>
                              </a:xfrm>
                            </wpg:grpSpPr>
                            <wps:wsp>
                              <wps:cNvPr id="11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2" y="29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36354" id="Group 78" o:spid="_x0000_s1026" style="position:absolute;margin-left:59.75pt;margin-top:1.1pt;width:10pt;height:10pt;z-index:-251672576" coordorigin="1195,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">
                      <v:shape id="Freeform 79" o:spid="_x0000_s1027" style="position:absolute;left:1202;top:2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58CA3FAB" wp14:editId="505258AF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-45085</wp:posOffset>
                      </wp:positionV>
                      <wp:extent cx="2225040" cy="12700"/>
                      <wp:effectExtent l="0" t="0" r="0" b="0"/>
                      <wp:wrapNone/>
                      <wp:docPr id="10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12700"/>
                                <a:chOff x="1505" y="-71"/>
                                <a:chExt cx="3504" cy="20"/>
                              </a:xfrm>
                            </wpg:grpSpPr>
                            <wps:wsp>
                              <wps:cNvPr id="10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-71"/>
                                  <a:ext cx="3504" cy="3"/>
                                </a:xfrm>
                                <a:custGeom>
                                  <a:avLst/>
                                  <a:gdLst>
                                    <a:gd name="T0" fmla="*/ 3504 w 3504"/>
                                    <a:gd name="T1" fmla="*/ 0 h 3"/>
                                    <a:gd name="T2" fmla="*/ 0 w 3504"/>
                                    <a:gd name="T3" fmla="*/ 0 h 3"/>
                                    <a:gd name="T4" fmla="*/ 0 w 3504"/>
                                    <a:gd name="T5" fmla="*/ 2 h 3"/>
                                    <a:gd name="T6" fmla="*/ 3504 w 3504"/>
                                    <a:gd name="T7" fmla="*/ 2 h 3"/>
                                    <a:gd name="T8" fmla="*/ 3504 w 350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04" h="3">
                                      <a:moveTo>
                                        <a:pt x="35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3504" y="2"/>
                                      </a:lnTo>
                                      <a:lnTo>
                                        <a:pt x="35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B3637" id="Group 80" o:spid="_x0000_s1026" style="position:absolute;margin-left:75.25pt;margin-top:-3.55pt;width:175.2pt;height:1pt;z-index:-251671552" coordorigin="1505,-71" coordsize="3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">
                      <v:shape id="Freeform 81" o:spid="_x0000_s1027" style="position:absolute;left:1505;top:-71;width:3504;height:3;visibility:visible;mso-wrap-style:square;v-text-anchor:top" coordsize="350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" path="m3504,l,,,2r3504,l3504,xe" fillcolor="black" stroked="f">
                        <v:path arrowok="t" o:connecttype="custom" o:connectlocs="3504,0;0,0;0,2;3504,2;3504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⅓</w:t>
            </w:r>
            <w:r w:rsidR="0076076A">
              <w:rPr>
                <w:sz w:val="16"/>
                <w:szCs w:val="16"/>
              </w:rPr>
              <w:tab/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¼</w:t>
            </w:r>
          </w:p>
        </w:tc>
        <w:tc>
          <w:tcPr>
            <w:tcW w:w="133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16E5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F3F2A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48CA541D" w14:textId="77777777">
        <w:trPr>
          <w:trHeight w:val="376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5ED10A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35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scholastic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school?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653CF" w14:textId="2514E973" w:rsidR="0076076A" w:rsidRDefault="00D54064">
            <w:pPr>
              <w:pStyle w:val="TableParagraph"/>
              <w:kinsoku w:val="0"/>
              <w:overflowPunct w:val="0"/>
              <w:spacing w:before="111"/>
              <w:ind w:left="44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1" locked="0" layoutInCell="1" allowOverlap="1" wp14:anchorId="61F96487" wp14:editId="370DBCE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58420</wp:posOffset>
                      </wp:positionV>
                      <wp:extent cx="127000" cy="127000"/>
                      <wp:effectExtent l="0" t="0" r="0" b="0"/>
                      <wp:wrapNone/>
                      <wp:docPr id="10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92"/>
                                <a:chExt cx="200" cy="200"/>
                              </a:xfrm>
                            </wpg:grpSpPr>
                            <wps:wsp>
                              <wps:cNvPr id="10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99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CFA90" id="Group 82" o:spid="_x0000_s1026" style="position:absolute;margin-left:4.35pt;margin-top:4.6pt;width:10pt;height:10pt;z-index:-251673600" coordorigin="87,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">
                      <v:shape id="Freeform 83" o:spid="_x0000_s1027" style="position:absolute;left:94;top: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eEwgAAANw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7Ml/D6TLpCbHwAAAP//AwBQSwECLQAUAAYACAAAACEA2+H2y+4AAACFAQAAEwAAAAAAAAAAAAAA&#10;AAAAAAAAW0NvbnRlbnRfVHlwZXNdLnhtbFBLAQItABQABgAIAAAAIQBa9CxbvwAAABUBAAALAAAA&#10;AAAAAAAAAAAAAB8BAABfcmVscy8ucmVsc1BLAQItABQABgAIAAAAIQD4FieE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½</w:t>
            </w:r>
          </w:p>
        </w:tc>
        <w:tc>
          <w:tcPr>
            <w:tcW w:w="33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A0A9D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2278" w:type="dxa"/>
            <w:gridSpan w:val="3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5D76A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5E80E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4C44651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</w:tr>
      <w:tr w:rsidR="0076076A" w14:paraId="534345FA" w14:textId="77777777">
        <w:trPr>
          <w:trHeight w:val="593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1509A957" w14:textId="77777777" w:rsidR="0076076A" w:rsidRDefault="0076076A">
            <w:pPr>
              <w:pStyle w:val="TableParagraph"/>
              <w:kinsoku w:val="0"/>
              <w:overflowPunct w:val="0"/>
              <w:spacing w:before="77" w:line="288" w:lineRule="auto"/>
              <w:ind w:left="554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 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member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 editorial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board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review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moot court participant?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EB2290D" w14:textId="1D55010E" w:rsidR="0076076A" w:rsidRDefault="00D54064">
            <w:pPr>
              <w:pStyle w:val="TableParagraph"/>
              <w:kinsoku w:val="0"/>
              <w:overflowPunct w:val="0"/>
              <w:spacing w:before="104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37926DFA" wp14:editId="4823B7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53975</wp:posOffset>
                      </wp:positionV>
                      <wp:extent cx="127000" cy="127000"/>
                      <wp:effectExtent l="0" t="0" r="0" b="0"/>
                      <wp:wrapNone/>
                      <wp:docPr id="10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85"/>
                                <a:chExt cx="200" cy="200"/>
                              </a:xfrm>
                            </wpg:grpSpPr>
                            <wps:wsp>
                              <wps:cNvPr id="10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9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D3D24" id="Group 84" o:spid="_x0000_s1026" style="position:absolute;margin-left:4.35pt;margin-top:4.25pt;width:10pt;height:10pt;z-index:-251670528" coordorigin="87,8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">
                      <v:shape id="Freeform 85" o:spid="_x0000_s1027" style="position:absolute;left:94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xowgAAANw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dkb/D6TLpCbHwAAAP//AwBQSwECLQAUAAYACAAAACEA2+H2y+4AAACFAQAAEwAAAAAAAAAAAAAA&#10;AAAAAAAAW0NvbnRlbnRfVHlwZXNdLnhtbFBLAQItABQABgAIAAAAIQBa9CxbvwAAABUBAAALAAAA&#10;AAAAAAAAAAAAAB8BAABfcmVscy8ucmVsc1BLAQItABQABgAIAAAAIQBniBxo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0791EEFC" wp14:editId="7F41E0D8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53975</wp:posOffset>
                      </wp:positionV>
                      <wp:extent cx="127000" cy="127000"/>
                      <wp:effectExtent l="0" t="0" r="0" b="0"/>
                      <wp:wrapNone/>
                      <wp:docPr id="10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92" y="85"/>
                                <a:chExt cx="200" cy="200"/>
                              </a:xfrm>
                            </wpg:grpSpPr>
                            <wps:wsp>
                              <wps:cNvPr id="1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" y="9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F3209" id="Group 86" o:spid="_x0000_s1026" style="position:absolute;margin-left:49.6pt;margin-top:4.25pt;width:10pt;height:10pt;z-index:-251669504" coordorigin="992,8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">
                      <v:shape id="Freeform 87" o:spid="_x0000_s1027" style="position:absolute;left:999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GHwgAAANw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dkr/D6TLpCbHwAAAP//AwBQSwECLQAUAAYACAAAACEA2+H2y+4AAACFAQAAEwAAAAAAAAAAAAAA&#10;AAAAAAAAW0NvbnRlbnRfVHlwZXNdLnhtbFBLAQItABQABgAIAAAAIQBa9CxbvwAAABUBAAALAAAA&#10;AAAAAAAAAAAAAB8BAABfcmVscy8ucmVsc1BLAQItABQABgAIAAAAIQCHLSGH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DDA547" w14:textId="77777777" w:rsidR="0076076A" w:rsidRDefault="0076076A">
            <w:pPr>
              <w:pStyle w:val="TableParagraph"/>
              <w:kinsoku w:val="0"/>
              <w:overflowPunct w:val="0"/>
              <w:spacing w:before="66"/>
              <w:ind w:left="-9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No</w:t>
            </w:r>
          </w:p>
        </w:tc>
        <w:tc>
          <w:tcPr>
            <w:tcW w:w="57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91A483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5070D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06D22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5B93CB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1E5C3AA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79D5B924" w14:textId="77777777">
        <w:trPr>
          <w:trHeight w:val="283"/>
        </w:trPr>
        <w:tc>
          <w:tcPr>
            <w:tcW w:w="11523" w:type="dxa"/>
            <w:gridSpan w:val="8"/>
            <w:tcBorders>
              <w:top w:val="single" w:sz="4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56E066D4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2097"/>
              <w:rPr>
                <w:i/>
                <w:i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18.</w:t>
            </w:r>
            <w:r>
              <w:rPr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REMARKS</w:t>
            </w:r>
            <w:r>
              <w:rPr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(Use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this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space</w:t>
            </w:r>
            <w:r>
              <w:rPr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for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continuation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of answers.</w:t>
            </w:r>
            <w:r>
              <w:rPr>
                <w:i/>
                <w:iCs/>
                <w:color w:val="FFFFFF"/>
                <w:spacing w:val="5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List</w:t>
            </w:r>
            <w:r>
              <w:rPr>
                <w:i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item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number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being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pacing w:val="-2"/>
                <w:sz w:val="18"/>
                <w:szCs w:val="18"/>
              </w:rPr>
              <w:t>explained.)</w:t>
            </w:r>
          </w:p>
        </w:tc>
      </w:tr>
      <w:tr w:rsidR="0076076A" w14:paraId="22B7CA0B" w14:textId="77777777">
        <w:trPr>
          <w:trHeight w:val="2882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8A0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7FCED4DE" w14:textId="77777777" w:rsidR="0076076A" w:rsidRDefault="0076076A">
      <w:pPr>
        <w:rPr>
          <w:spacing w:val="-2"/>
          <w:sz w:val="16"/>
          <w:szCs w:val="16"/>
        </w:rPr>
        <w:sectPr w:rsidR="0076076A">
          <w:headerReference w:type="default" r:id="rId7"/>
          <w:pgSz w:w="12240" w:h="15840"/>
          <w:pgMar w:top="740" w:right="240" w:bottom="280" w:left="240" w:header="300" w:footer="0" w:gutter="0"/>
          <w:pgNumType w:start="2"/>
          <w:cols w:space="720"/>
          <w:noEndnote/>
        </w:sectPr>
      </w:pPr>
    </w:p>
    <w:p w14:paraId="3CC956CA" w14:textId="77777777" w:rsidR="0076076A" w:rsidRDefault="0076076A">
      <w:pPr>
        <w:pStyle w:val="BodyText"/>
        <w:kinsoku w:val="0"/>
        <w:overflowPunct w:val="0"/>
        <w:spacing w:before="124"/>
        <w:rPr>
          <w:i w:val="0"/>
          <w:iCs w:val="0"/>
        </w:rPr>
      </w:pPr>
    </w:p>
    <w:p w14:paraId="13134CE4" w14:textId="77777777" w:rsidR="0076076A" w:rsidRDefault="0076076A">
      <w:pPr>
        <w:pStyle w:val="BodyText"/>
        <w:kinsoku w:val="0"/>
        <w:overflowPunct w:val="0"/>
        <w:ind w:left="1" w:right="1"/>
        <w:jc w:val="center"/>
        <w:rPr>
          <w:b/>
          <w:bCs/>
          <w:i w:val="0"/>
          <w:iCs w:val="0"/>
          <w:spacing w:val="-2"/>
        </w:rPr>
      </w:pPr>
      <w:r>
        <w:rPr>
          <w:b/>
          <w:bCs/>
          <w:i w:val="0"/>
          <w:iCs w:val="0"/>
        </w:rPr>
        <w:t>WORK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  <w:spacing w:val="-2"/>
        </w:rPr>
        <w:t>EXPERIENCE</w:t>
      </w:r>
    </w:p>
    <w:p w14:paraId="66798192" w14:textId="77777777" w:rsidR="0076076A" w:rsidRDefault="0076076A">
      <w:pPr>
        <w:pStyle w:val="BodyText"/>
        <w:kinsoku w:val="0"/>
        <w:overflowPunct w:val="0"/>
        <w:spacing w:before="48"/>
        <w:ind w:right="1"/>
        <w:jc w:val="center"/>
        <w:rPr>
          <w:spacing w:val="-2"/>
        </w:rPr>
      </w:pPr>
      <w:r>
        <w:t>(Start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10 years.</w:t>
      </w:r>
      <w:r>
        <w:rPr>
          <w:spacing w:val="4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service. Use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necessary.)</w:t>
      </w:r>
    </w:p>
    <w:p w14:paraId="5E6CA776" w14:textId="77777777" w:rsidR="0076076A" w:rsidRDefault="0076076A">
      <w:pPr>
        <w:pStyle w:val="BodyText"/>
        <w:kinsoku w:val="0"/>
        <w:overflowPunct w:val="0"/>
        <w:spacing w:before="138"/>
        <w:ind w:left="192"/>
        <w:rPr>
          <w:b/>
          <w:bCs/>
          <w:i w:val="0"/>
          <w:iCs w:val="0"/>
          <w:spacing w:val="-10"/>
        </w:rPr>
      </w:pPr>
      <w:r>
        <w:rPr>
          <w:b/>
          <w:bCs/>
          <w:i w:val="0"/>
          <w:iCs w:val="0"/>
          <w:spacing w:val="-10"/>
        </w:rPr>
        <w:t>A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4F66D124" w14:textId="77777777">
        <w:trPr>
          <w:trHeight w:val="486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09614984" w14:textId="77777777" w:rsidR="0076076A" w:rsidRDefault="0076076A">
            <w:pPr>
              <w:pStyle w:val="TableParagraph"/>
              <w:kinsoku w:val="0"/>
              <w:overflowPunct w:val="0"/>
              <w:spacing w:before="167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</w:t>
            </w:r>
            <w:proofErr w:type="spellStart"/>
            <w:r>
              <w:rPr>
                <w:i/>
                <w:iCs/>
                <w:spacing w:val="-2"/>
                <w:sz w:val="16"/>
                <w:szCs w:val="16"/>
              </w:rPr>
              <w:t>yyyy</w:t>
            </w:r>
            <w:proofErr w:type="spellEnd"/>
            <w:r>
              <w:rPr>
                <w:i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F2CA" w14:textId="77777777" w:rsidR="0076076A" w:rsidRDefault="0076076A">
            <w:pPr>
              <w:pStyle w:val="TableParagraph"/>
              <w:kinsoku w:val="0"/>
              <w:overflowPunct w:val="0"/>
              <w:spacing w:before="68" w:line="259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68252B" w14:textId="77777777" w:rsidR="0076076A" w:rsidRDefault="0076076A">
            <w:pPr>
              <w:pStyle w:val="TableParagraph"/>
              <w:kinsoku w:val="0"/>
              <w:overflowPunct w:val="0"/>
              <w:spacing w:before="167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74F40FCB" w14:textId="77777777">
        <w:trPr>
          <w:trHeight w:val="50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367228EC" w14:textId="6EDE510A" w:rsidR="0076076A" w:rsidRDefault="00D54064">
            <w:pPr>
              <w:pStyle w:val="TableParagraph"/>
              <w:kinsoku w:val="0"/>
              <w:overflowPunct w:val="0"/>
              <w:spacing w:before="124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9E0E3" wp14:editId="140715D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165100</wp:posOffset>
                      </wp:positionV>
                      <wp:extent cx="744220" cy="0"/>
                      <wp:effectExtent l="0" t="0" r="0" b="0"/>
                      <wp:wrapNone/>
                      <wp:docPr id="10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600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40.4pt;margin-top:13pt;width:58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C0fVR52wAAAAgBAAAPAAAAZHJzL2Rvd25yZXYu&#10;eG1sTI/BTsMwEETvSPyDtUjcqEMRVQhxKopAqMc0/QA3XuIo8TqKnTb069mKA73t7oxm3+Tr2fXi&#10;iGNoPSl4XCQgkGpvWmoU7KvPhxREiJqM7j2hgh8MsC5ub3KdGX+iEo+72AgOoZBpBTbGIZMy1Bad&#10;Dgs/ILH27UenI69jI82oTxzuerlMkpV0uiX+YPWA7xbrbjc5Bd3Tudx2dvtxDptK7p+rcqKvjVL3&#10;d/PbK4iIc/w3wwWf0aFgpoOfyATRK0gTJo8KliuudNFfUh4OfwdZ5PK6QPEL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tH1Ued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388525CE" wp14:editId="463112F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217170</wp:posOffset>
                      </wp:positionV>
                      <wp:extent cx="802005" cy="12700"/>
                      <wp:effectExtent l="0" t="0" r="0" b="0"/>
                      <wp:wrapNone/>
                      <wp:docPr id="9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2"/>
                                <a:chExt cx="1263" cy="20"/>
                              </a:xfrm>
                            </wpg:grpSpPr>
                            <wps:wsp>
                              <wps:cNvPr id="10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2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863DD" id="Group 89" o:spid="_x0000_s1026" style="position:absolute;margin-left:40.4pt;margin-top:17.1pt;width:63.15pt;height:1pt;z-index:-251668480" coordorigin="808,342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">
                      <v:shape id="Freeform 90" o:spid="_x0000_s1027" style="position:absolute;left:808;top:342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498AD37" w14:textId="0CF29620" w:rsidR="0076076A" w:rsidRDefault="00D54064">
            <w:pPr>
              <w:pStyle w:val="TableParagraph"/>
              <w:kinsoku w:val="0"/>
              <w:overflowPunct w:val="0"/>
              <w:spacing w:before="124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08124C" wp14:editId="6868863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165100</wp:posOffset>
                      </wp:positionV>
                      <wp:extent cx="684530" cy="0"/>
                      <wp:effectExtent l="0" t="0" r="0" b="0"/>
                      <wp:wrapNone/>
                      <wp:docPr id="9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30CC4" id="AutoShape 91" o:spid="_x0000_s1026" type="#_x0000_t32" style="position:absolute;margin-left:22.9pt;margin-top:13pt;width:53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BnU2of3AAAAAgBAAAPAAAAZHJzL2Rvd25yZXYu&#10;eG1sTI/BbsIwEETvlfoP1iJxKw7QRFUaB5WqqOIYwgeYeBtHiddR7EDg6zHqoT3OzmrmTbaZTMfO&#10;OLjGkoDlIgKGVFnVUC3gWO5e3oA5L0nJzhIKuKKDTf78lMlU2QsVeD74moUQcqkUoL3vU85dpdFI&#10;t7A9UvB+7GCkD3KouRrkJYSbjq+iKOFGNhQatOzxU2PVHkYjoF3fin2r9183ty35MS6Lkb63Qsxn&#10;08c7MI+T/3uGB35AhzwwnexIyrFOwGscyL2AVRImPfx4nQA7/R54nvH/A/I7AA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GdTah/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 wp14:anchorId="3BB2CBDF" wp14:editId="19E81D0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217170</wp:posOffset>
                      </wp:positionV>
                      <wp:extent cx="883920" cy="12700"/>
                      <wp:effectExtent l="0" t="0" r="0" b="0"/>
                      <wp:wrapNone/>
                      <wp:docPr id="9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2"/>
                                <a:chExt cx="1392" cy="20"/>
                              </a:xfrm>
                            </wpg:grpSpPr>
                            <wps:wsp>
                              <wps:cNvPr id="9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2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F1959" id="Group 92" o:spid="_x0000_s1026" style="position:absolute;margin-left:22.4pt;margin-top:17.1pt;width:69.6pt;height:1pt;z-index:-251667456" coordorigin="448,342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">
                      <v:shape id="Freeform 93" o:spid="_x0000_s1027" style="position:absolute;left:448;top:342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9FBC3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7C2714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5B9D53C0" w14:textId="77777777">
        <w:trPr>
          <w:trHeight w:val="395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0ECBB1" w14:textId="77777777" w:rsidR="0076076A" w:rsidRDefault="0076076A">
            <w:pPr>
              <w:pStyle w:val="TableParagraph"/>
              <w:kinsoku w:val="0"/>
              <w:overflowPunct w:val="0"/>
              <w:spacing w:before="10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1CA9235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7283" w14:textId="77777777" w:rsidR="0076076A" w:rsidRDefault="0076076A">
            <w:pPr>
              <w:pStyle w:val="TableParagraph"/>
              <w:kinsoku w:val="0"/>
              <w:overflowPunct w:val="0"/>
              <w:spacing w:before="7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41DEBE04" w14:textId="77777777" w:rsidR="0076076A" w:rsidRDefault="0076076A">
            <w:pPr>
              <w:pStyle w:val="TableParagraph"/>
              <w:kinsoku w:val="0"/>
              <w:overflowPunct w:val="0"/>
              <w:spacing w:before="16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192C82A9" w14:textId="77777777" w:rsidR="0076076A" w:rsidRDefault="0076076A">
            <w:pPr>
              <w:pStyle w:val="TableParagraph"/>
              <w:kinsoku w:val="0"/>
              <w:overflowPunct w:val="0"/>
              <w:spacing w:before="106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24D0A3E1" w14:textId="77777777">
        <w:trPr>
          <w:trHeight w:val="316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DA2DC18" w14:textId="4C671BDF" w:rsidR="0076076A" w:rsidRDefault="00D54064">
            <w:pPr>
              <w:pStyle w:val="TableParagraph"/>
              <w:kinsoku w:val="0"/>
              <w:overflowPunct w:val="0"/>
              <w:spacing w:before="94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43F0D1" wp14:editId="03CC370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744220" cy="0"/>
                      <wp:effectExtent l="0" t="0" r="0" b="0"/>
                      <wp:wrapNone/>
                      <wp:docPr id="9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FDCE" id="AutoShape 94" o:spid="_x0000_s1026" type="#_x0000_t32" style="position:absolute;margin-left:40.4pt;margin-top:15.75pt;width:58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A8zdot2wAAAAgBAAAPAAAAZHJzL2Rvd25yZXYu&#10;eG1sTI/BTsMwEETvSPyDtUjcqFOqohCyqSgCoR7T9APceImjxOsodtrQr8cVBzjOzmrmTb6ZbS9O&#10;NPrWMcJykYAgrp1uuUE4VB8PKQgfFGvVOyaEb/KwKW5vcpVpd+aSTvvQiBjCPlMIJoQhk9LXhqzy&#10;CzcQR+/LjVaFKMdG6lGdY7jt5WOSPEmrWo4NRg30Zqju9pNF6FaXcteZ3fvFbyt5WFflxJ9bxPu7&#10;+fUFRKA5/D3DFT+iQxGZjm5i7UWPkCaRPCCslmsQV/85jduOvwdZ5PL/gOIH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PM3aLd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2A7A74B8" wp14:editId="14FFD19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802005" cy="12700"/>
                      <wp:effectExtent l="0" t="0" r="0" b="0"/>
                      <wp:wrapNone/>
                      <wp:docPr id="9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5"/>
                                <a:chExt cx="1263" cy="20"/>
                              </a:xfrm>
                            </wpg:grpSpPr>
                            <wps:wsp>
                              <wps:cNvPr id="9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5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26F67" id="Group 95" o:spid="_x0000_s1026" style="position:absolute;margin-left:40.4pt;margin-top:15.75pt;width:63.15pt;height:1pt;z-index:-251666432" coordorigin="808,315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">
                      <v:shape id="Freeform 96" o:spid="_x0000_s1027" style="position:absolute;left:808;top:315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2BE25B6A" w14:textId="79E44349" w:rsidR="0076076A" w:rsidRDefault="00D54064">
            <w:pPr>
              <w:pStyle w:val="TableParagraph"/>
              <w:kinsoku w:val="0"/>
              <w:overflowPunct w:val="0"/>
              <w:spacing w:before="94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C74CF" wp14:editId="793824A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200025</wp:posOffset>
                      </wp:positionV>
                      <wp:extent cx="684530" cy="0"/>
                      <wp:effectExtent l="0" t="0" r="0" b="0"/>
                      <wp:wrapNone/>
                      <wp:docPr id="9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43DB8" id="AutoShape 97" o:spid="_x0000_s1026" type="#_x0000_t32" style="position:absolute;margin-left:22.9pt;margin-top:15.75pt;width:53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Dv4+RL3AAAAAgBAAAPAAAAZHJzL2Rvd25yZXYu&#10;eG1sTI/BbsIwEETvSPyDtUjcwKFpUJXGQaVqVXEM4QNMvI2jxOsodiDw9TXqoT3uzGjmbbabTMcu&#10;OLjGkoDNOgKGVFnVUC3gVH6uXoA5L0nJzhIKuKGDXT6fZTJV9koFXo6+ZqGEXCoFaO/7lHNXaTTS&#10;rW2PFLxvOxjpwznUXA3yGspNx5+iaMuNbCgsaNnju8aqPY5GQBvfi0OrDx93ty/5KSmLkb72QiwX&#10;09srMI+T/wvDAz+gQx6YznYk5Vgn4DkJ5F5AvEmAPfwk3gI7/wo8z/j/B/IfAA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O/j5Ev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AB0E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2A83FEBF" w14:textId="77777777" w:rsidR="0076076A" w:rsidRDefault="0076076A">
            <w:pPr>
              <w:pStyle w:val="TableParagraph"/>
              <w:kinsoku w:val="0"/>
              <w:overflowPunct w:val="0"/>
              <w:spacing w:before="94"/>
              <w:ind w:left="8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2F05866F" w14:textId="77777777"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32BB4F1" w14:textId="2BDECD10" w:rsidR="0076076A" w:rsidRDefault="00D54064">
            <w:pPr>
              <w:pStyle w:val="TableParagraph"/>
              <w:kinsoku w:val="0"/>
              <w:overflowPunct w:val="0"/>
              <w:spacing w:before="94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7A0B5B" wp14:editId="7EC6CE2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198120</wp:posOffset>
                      </wp:positionV>
                      <wp:extent cx="744220" cy="0"/>
                      <wp:effectExtent l="0" t="0" r="0" b="0"/>
                      <wp:wrapNone/>
                      <wp:docPr id="9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4EEB" id="AutoShape 98" o:spid="_x0000_s1026" type="#_x0000_t32" style="position:absolute;margin-left:40.4pt;margin-top:15.6pt;width:58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AeZVQ72wAAAAgBAAAPAAAAZHJzL2Rvd25yZXYu&#10;eG1sTI/BTsMwEETvSPyDtUjcqNNWoBDiVBSBUI9p+gFuvMRR4nUUO23o17MVBzjOzmrmTb6ZXS9O&#10;OIbWk4LlIgGBVHvTUqPgUH08pCBC1GR07wkVfGOATXF7k+vM+DOVeNrHRnAIhUwrsDEOmZShtuh0&#10;WPgBib0vPzodWY6NNKM+c7jr5SpJnqTTLXGD1QO+Way7/eQUdOtLuevs7v0StpU8PFblRJ9bpe7v&#10;5tcXEBHn+PcMV3xGh4KZjn4iE0SvIE2YPCpYL1cgrv5zytuOvwdZ5PL/gOIH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HmVUO9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5F1279F3" wp14:editId="48E269F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198120</wp:posOffset>
                      </wp:positionV>
                      <wp:extent cx="802005" cy="12700"/>
                      <wp:effectExtent l="0" t="0" r="0" b="0"/>
                      <wp:wrapNone/>
                      <wp:docPr id="8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2"/>
                                <a:chExt cx="1263" cy="20"/>
                              </a:xfrm>
                            </wpg:grpSpPr>
                            <wps:wsp>
                              <wps:cNvPr id="9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2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19BB9" id="Group 99" o:spid="_x0000_s1026" style="position:absolute;margin-left:40.4pt;margin-top:15.6pt;width:63.15pt;height:1pt;z-index:-251665408" coordorigin="808,312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">
                      <v:shape id="Freeform 100" o:spid="_x0000_s1027" style="position:absolute;left:808;top:312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EC98951" w14:textId="62512423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62DD3B96" wp14:editId="4BD26A9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8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8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E83FC" id="Group 101" o:spid="_x0000_s1026" style="position:absolute;margin-left:22.4pt;margin-top:15.95pt;width:69.6pt;height:1pt;z-index:-251664384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">
                      <v:shape id="Freeform 102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43E14D" wp14:editId="081E3468">
                      <wp:extent cx="883920" cy="12700"/>
                      <wp:effectExtent l="0" t="1270" r="0" b="0"/>
                      <wp:docPr id="8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86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56FC7" id="Group 103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">
                      <v:shape id="Freeform 104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4A5EDB9" w14:textId="5D9DA7A9" w:rsidR="0076076A" w:rsidRDefault="00D54064">
            <w:pPr>
              <w:pStyle w:val="TableParagraph"/>
              <w:kinsoku w:val="0"/>
              <w:overflowPunct w:val="0"/>
              <w:spacing w:before="74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AF1FE2" wp14:editId="7515BA6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185420</wp:posOffset>
                      </wp:positionV>
                      <wp:extent cx="684530" cy="0"/>
                      <wp:effectExtent l="0" t="0" r="0" b="0"/>
                      <wp:wrapNone/>
                      <wp:docPr id="8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28D2" id="AutoShape 105" o:spid="_x0000_s1026" type="#_x0000_t32" style="position:absolute;margin-left:22.9pt;margin-top:14.6pt;width:53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B9TkUO3AAAAAgBAAAPAAAAZHJzL2Rvd25yZXYu&#10;eG1sTI/BbsIwEETvlfgHa5F6K05Dg9o0DgLUquIYwgeYeBtHiddR7EDK19eoB3rcmdHM22w9mY6d&#10;cXCNJQHPiwgYUmVVQ7WAY/n59ArMeUlKdpZQwA86WOezh0ymyl6owPPB1yyUkEulAO19n3LuKo1G&#10;uoXtkYL3bQcjfTiHmqtBXkK56XgcRStuZENhQcsedxqr9jAaAe3yWuxbvf+4um3Jj0lZjPS1FeJx&#10;Pm3egXmc/D0MN/yADnlgOtmRlGOdgJckkHsB8VsM7OYnyxWw05/A84z/fyD/BQ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H1ORQ7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B171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AD10B8" w14:textId="75CE7E4B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66C55E" wp14:editId="08B729E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8890</wp:posOffset>
                      </wp:positionV>
                      <wp:extent cx="2665095" cy="0"/>
                      <wp:effectExtent l="0" t="0" r="0" b="0"/>
                      <wp:wrapNone/>
                      <wp:docPr id="8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5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BBC2A" id="AutoShape 106" o:spid="_x0000_s1026" type="#_x0000_t32" style="position:absolute;margin-left:27.05pt;margin-top:.7pt;width:209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1FAE7DB2" wp14:editId="33D1CAE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8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82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E4B16" id="Group 107" o:spid="_x0000_s1026" style="position:absolute;margin-left:27.05pt;margin-top:15.95pt;width:221.9pt;height:1pt;z-index:-251663360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">
                      <v:shape id="Freeform 108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18D848" wp14:editId="48B19E39">
                      <wp:extent cx="2818130" cy="12700"/>
                      <wp:effectExtent l="0" t="1270" r="4445" b="0"/>
                      <wp:docPr id="7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8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134F9" id="Group 109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">
                      <v:shape id="Freeform 110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267466C" w14:textId="19D282AA" w:rsidR="0076076A" w:rsidRDefault="00D54064">
            <w:pPr>
              <w:pStyle w:val="TableParagraph"/>
              <w:kinsoku w:val="0"/>
              <w:overflowPunct w:val="0"/>
              <w:spacing w:before="74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359C0E" wp14:editId="6D776E6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202565</wp:posOffset>
                      </wp:positionV>
                      <wp:extent cx="2660650" cy="0"/>
                      <wp:effectExtent l="0" t="0" r="0" b="0"/>
                      <wp:wrapNone/>
                      <wp:docPr id="7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75AC" id="AutoShape 111" o:spid="_x0000_s1026" type="#_x0000_t32" style="position:absolute;margin-left:27.4pt;margin-top:15.95pt;width:20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ztuAEAAFYDAAAOAAAAZHJzL2Uyb0RvYy54bWysU8Fu2zAMvQ/YPwi6L7YzNBuMOD2k6y7d&#10;FqDdBzCybAuVRYFUYufvJ6lJWmy3oT4IlEg+Pj7S69t5tOKoiQ26RlaLUgrtFLbG9Y38/XT/6a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395FB7DB" w14:textId="77777777"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032B11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4E97DD6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14A08B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1332D1B0" w14:textId="77777777"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281D31B7" w14:textId="77777777" w:rsidR="0076076A" w:rsidRDefault="0076076A">
            <w:pPr>
              <w:pStyle w:val="TableParagraph"/>
              <w:kinsoku w:val="0"/>
              <w:overflowPunct w:val="0"/>
              <w:spacing w:before="89"/>
              <w:rPr>
                <w:b/>
                <w:bCs/>
                <w:sz w:val="16"/>
                <w:szCs w:val="16"/>
              </w:rPr>
            </w:pPr>
          </w:p>
          <w:p w14:paraId="0308F534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9B3767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D3FA36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4AC11AC6" w14:textId="77777777"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A2FC98" w14:textId="77777777" w:rsidR="0076076A" w:rsidRDefault="0076076A">
            <w:pPr>
              <w:pStyle w:val="TableParagraph"/>
              <w:kinsoku w:val="0"/>
              <w:overflowPunct w:val="0"/>
              <w:spacing w:before="3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73D91354" w14:textId="77777777">
        <w:trPr>
          <w:trHeight w:val="1951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09AD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69C7637E" w14:textId="77777777" w:rsidR="0076076A" w:rsidRDefault="0076076A">
      <w:pPr>
        <w:pStyle w:val="BodyText"/>
        <w:kinsoku w:val="0"/>
        <w:overflowPunct w:val="0"/>
        <w:spacing w:before="38"/>
        <w:rPr>
          <w:b/>
          <w:bCs/>
          <w:i w:val="0"/>
          <w:iCs w:val="0"/>
        </w:rPr>
      </w:pPr>
    </w:p>
    <w:p w14:paraId="2140BADB" w14:textId="77777777" w:rsidR="0076076A" w:rsidRDefault="0076076A">
      <w:pPr>
        <w:pStyle w:val="BodyText"/>
        <w:kinsoku w:val="0"/>
        <w:overflowPunct w:val="0"/>
        <w:spacing w:after="12"/>
        <w:ind w:left="192"/>
        <w:rPr>
          <w:b/>
          <w:bCs/>
          <w:i w:val="0"/>
          <w:iCs w:val="0"/>
          <w:spacing w:val="-10"/>
        </w:rPr>
      </w:pPr>
      <w:r>
        <w:rPr>
          <w:b/>
          <w:bCs/>
          <w:i w:val="0"/>
          <w:iCs w:val="0"/>
          <w:spacing w:val="-10"/>
        </w:rPr>
        <w:t>B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013FD69E" w14:textId="77777777">
        <w:trPr>
          <w:trHeight w:val="485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4B4D347B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</w:t>
            </w:r>
            <w:proofErr w:type="spellStart"/>
            <w:r>
              <w:rPr>
                <w:i/>
                <w:iCs/>
                <w:spacing w:val="-2"/>
                <w:sz w:val="16"/>
                <w:szCs w:val="16"/>
              </w:rPr>
              <w:t>yyyy</w:t>
            </w:r>
            <w:proofErr w:type="spellEnd"/>
            <w:r>
              <w:rPr>
                <w:i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3331D" w14:textId="77777777" w:rsidR="0076076A" w:rsidRDefault="0076076A">
            <w:pPr>
              <w:pStyle w:val="TableParagraph"/>
              <w:kinsoku w:val="0"/>
              <w:overflowPunct w:val="0"/>
              <w:spacing w:before="68" w:line="264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2CD6FA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04B8A3B4" w14:textId="77777777">
        <w:trPr>
          <w:trHeight w:val="501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09191BCE" w14:textId="6E15F8B7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B09243" wp14:editId="4DDE8EB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230505</wp:posOffset>
                      </wp:positionV>
                      <wp:extent cx="845820" cy="0"/>
                      <wp:effectExtent l="0" t="0" r="0" b="0"/>
                      <wp:wrapNone/>
                      <wp:docPr id="7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04C" id="AutoShape 112" o:spid="_x0000_s1026" type="#_x0000_t32" style="position:absolute;margin-left:40.4pt;margin-top:18.15pt;width:66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42E7F1A0" wp14:editId="3812D0C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217805</wp:posOffset>
                      </wp:positionV>
                      <wp:extent cx="802005" cy="12700"/>
                      <wp:effectExtent l="0" t="0" r="0" b="0"/>
                      <wp:wrapNone/>
                      <wp:docPr id="75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3"/>
                                <a:chExt cx="1263" cy="20"/>
                              </a:xfrm>
                            </wpg:grpSpPr>
                            <wps:wsp>
                              <wps:cNvPr id="76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3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93A0D" id="Group 113" o:spid="_x0000_s1026" style="position:absolute;margin-left:40.4pt;margin-top:17.15pt;width:63.15pt;height:1pt;z-index:-251662336" coordorigin="808,343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">
                      <v:shape id="Freeform 114" o:spid="_x0000_s1027" style="position:absolute;left:808;top:343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34C6E5A" w14:textId="4E0FAEBE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2D666F" wp14:editId="6E7D0AA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230505</wp:posOffset>
                      </wp:positionV>
                      <wp:extent cx="819785" cy="0"/>
                      <wp:effectExtent l="0" t="0" r="0" b="0"/>
                      <wp:wrapNone/>
                      <wp:docPr id="7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F1E8" id="AutoShape 115" o:spid="_x0000_s1026" type="#_x0000_t32" style="position:absolute;margin-left:22.9pt;margin-top:18.15pt;width:6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03BF8BF7" wp14:editId="129A02D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217805</wp:posOffset>
                      </wp:positionV>
                      <wp:extent cx="883920" cy="12700"/>
                      <wp:effectExtent l="0" t="0" r="0" b="0"/>
                      <wp:wrapNone/>
                      <wp:docPr id="72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3"/>
                                <a:chExt cx="1392" cy="20"/>
                              </a:xfrm>
                            </wpg:grpSpPr>
                            <wps:wsp>
                              <wps:cNvPr id="7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3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1C21E" id="Group 116" o:spid="_x0000_s1026" style="position:absolute;margin-left:22.4pt;margin-top:17.15pt;width:69.6pt;height:1pt;z-index:-251661312" coordorigin="448,343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">
                      <v:shape id="Freeform 117" o:spid="_x0000_s1027" style="position:absolute;left:448;top:343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40BC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EA39D0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658AE764" w14:textId="77777777">
        <w:trPr>
          <w:trHeight w:val="397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6CDA47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7CFE9DD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6A2C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1E25050F" w14:textId="77777777" w:rsidR="0076076A" w:rsidRDefault="0076076A">
            <w:pPr>
              <w:pStyle w:val="TableParagraph"/>
              <w:kinsoku w:val="0"/>
              <w:overflowPunct w:val="0"/>
              <w:spacing w:before="15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D3FD995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5ECBA707" w14:textId="77777777">
        <w:trPr>
          <w:trHeight w:val="314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DBE55C" w14:textId="03866915" w:rsidR="0076076A" w:rsidRDefault="00D54064">
            <w:pPr>
              <w:pStyle w:val="TableParagraph"/>
              <w:kinsoku w:val="0"/>
              <w:overflowPunct w:val="0"/>
              <w:spacing w:before="96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6693BD3" wp14:editId="7C66819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70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71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45BEE" id="Group 118" o:spid="_x0000_s1026" style="position:absolute;margin-left:40.4pt;margin-top:15.7pt;width:63.15pt;height:1pt;z-index:-251660288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CNQ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DbT8GCNQMAAIIIAAAOAAAAAAAAAAAAAAAAAC4CAABkcnMvZTJvRG9jLnhtbFBLAQItABQA&#10;BgAIAAAAIQA7sVcd3wAAAAgBAAAPAAAAAAAAAAAAAAAAAI8FAABkcnMvZG93bnJldi54bWxQSwUG&#10;AAAAAAQABADzAAAAmwYAAAAA&#10;">
                      <v:shape id="Freeform 119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3AFAC1D4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BFD3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8CDEB61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8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66706BCE" w14:textId="77777777"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45D399A0" w14:textId="2F14939C" w:rsidR="0076076A" w:rsidRDefault="00D54064">
            <w:pPr>
              <w:pStyle w:val="TableParagraph"/>
              <w:kinsoku w:val="0"/>
              <w:overflowPunct w:val="0"/>
              <w:spacing w:before="99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28F739" wp14:editId="4C2E80E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215265</wp:posOffset>
                      </wp:positionV>
                      <wp:extent cx="802005" cy="0"/>
                      <wp:effectExtent l="0" t="0" r="0" b="0"/>
                      <wp:wrapNone/>
                      <wp:docPr id="6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45E5" id="AutoShape 120" o:spid="_x0000_s1026" type="#_x0000_t32" style="position:absolute;margin-left:40.4pt;margin-top:16.95pt;width:63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A1434A" wp14:editId="6D92DD3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1905</wp:posOffset>
                      </wp:positionV>
                      <wp:extent cx="802005" cy="0"/>
                      <wp:effectExtent l="0" t="0" r="0" b="0"/>
                      <wp:wrapNone/>
                      <wp:docPr id="6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0229" id="AutoShape 121" o:spid="_x0000_s1026" type="#_x0000_t32" style="position:absolute;margin-left:40.4pt;margin-top:.15pt;width:6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99F31D8" wp14:editId="03A1ECC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802005" cy="12700"/>
                      <wp:effectExtent l="0" t="0" r="0" b="0"/>
                      <wp:wrapNone/>
                      <wp:docPr id="6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5"/>
                                <a:chExt cx="1263" cy="20"/>
                              </a:xfrm>
                            </wpg:grpSpPr>
                            <wps:wsp>
                              <wps:cNvPr id="6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5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32C25" id="Group 122" o:spid="_x0000_s1026" style="position:absolute;margin-left:40.4pt;margin-top:15.75pt;width:63.15pt;height:1pt;z-index:-251659264" coordorigin="808,315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">
                      <v:shape id="Freeform 123" o:spid="_x0000_s1027" style="position:absolute;left:808;top:315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1B9600C" w14:textId="0BBFEC79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7FBA4" wp14:editId="5D75D02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12700</wp:posOffset>
                      </wp:positionV>
                      <wp:extent cx="819785" cy="0"/>
                      <wp:effectExtent l="0" t="0" r="0" b="0"/>
                      <wp:wrapNone/>
                      <wp:docPr id="6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B4599" id="AutoShape 124" o:spid="_x0000_s1026" type="#_x0000_t32" style="position:absolute;margin-left:22.9pt;margin-top:1pt;width:64.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38DAA0D" wp14:editId="63DB214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63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6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0D1B" id="Group 125" o:spid="_x0000_s1026" style="position:absolute;margin-left:22.4pt;margin-top:15.95pt;width:69.6pt;height:1pt;z-index:-251658240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">
                      <v:shape id="Freeform 126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C1AF02" wp14:editId="5FE4222E">
                      <wp:extent cx="883920" cy="12700"/>
                      <wp:effectExtent l="0" t="1270" r="0" b="0"/>
                      <wp:docPr id="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6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24B84" id="Group 127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">
                      <v:shape id="Freeform 128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FA68CCB" w14:textId="06EDD8F8" w:rsidR="0076076A" w:rsidRDefault="00D54064">
            <w:pPr>
              <w:pStyle w:val="TableParagraph"/>
              <w:kinsoku w:val="0"/>
              <w:overflowPunct w:val="0"/>
              <w:spacing w:before="79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96E699" wp14:editId="2D49E54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202565</wp:posOffset>
                      </wp:positionV>
                      <wp:extent cx="819785" cy="1905"/>
                      <wp:effectExtent l="0" t="0" r="0" b="0"/>
                      <wp:wrapNone/>
                      <wp:docPr id="6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7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4171" id="AutoShape 129" o:spid="_x0000_s1026" type="#_x0000_t32" style="position:absolute;margin-left:22.9pt;margin-top:15.95pt;width:64.55pt;height: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18D1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E8F84C" w14:textId="67DE8242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92C35" wp14:editId="654A20F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-3175</wp:posOffset>
                      </wp:positionV>
                      <wp:extent cx="2603500" cy="1905"/>
                      <wp:effectExtent l="0" t="0" r="0" b="0"/>
                      <wp:wrapNone/>
                      <wp:docPr id="5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35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2B1C" id="AutoShape 130" o:spid="_x0000_s1026" type="#_x0000_t32" style="position:absolute;margin-left:24.4pt;margin-top:-.25pt;width:205pt;height: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AC1E90A" wp14:editId="63CEE10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57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5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18153" id="Group 131" o:spid="_x0000_s1026" style="position:absolute;margin-left:27.05pt;margin-top:15.95pt;width:221.9pt;height:1pt;z-index:-251657216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">
                      <v:shape id="Freeform 132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15F1E3" wp14:editId="4A11D241">
                      <wp:extent cx="2818130" cy="12700"/>
                      <wp:effectExtent l="0" t="1270" r="4445" b="0"/>
                      <wp:docPr id="55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B19D7" id="Group 133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">
                      <v:shape id="Freeform 134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F8A4471" w14:textId="2EAB09BE" w:rsidR="0076076A" w:rsidRDefault="00D54064">
            <w:pPr>
              <w:pStyle w:val="TableParagraph"/>
              <w:kinsoku w:val="0"/>
              <w:overflowPunct w:val="0"/>
              <w:spacing w:before="79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0A313E" wp14:editId="2ECDF7E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187325</wp:posOffset>
                      </wp:positionV>
                      <wp:extent cx="2603500" cy="1905"/>
                      <wp:effectExtent l="0" t="0" r="0" b="0"/>
                      <wp:wrapNone/>
                      <wp:docPr id="5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35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B219" id="AutoShape 135" o:spid="_x0000_s1026" type="#_x0000_t32" style="position:absolute;margin-left:24.4pt;margin-top:14.75pt;width:205pt;height: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0BAA47B7" w14:textId="77777777"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1E4A5FE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3BC0A0D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E65DD3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2CDECFE4" w14:textId="77777777"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1E8DE5B7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44B253BB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842F3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934C32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1C327F5D" w14:textId="77777777"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DA1A5E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14534A88" w14:textId="77777777">
        <w:trPr>
          <w:trHeight w:val="1951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C5F6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5A5F06EA" w14:textId="77777777" w:rsidR="0076076A" w:rsidRDefault="0076076A">
      <w:pPr>
        <w:rPr>
          <w:b/>
          <w:bCs/>
          <w:spacing w:val="-10"/>
          <w:sz w:val="18"/>
          <w:szCs w:val="18"/>
        </w:rPr>
        <w:sectPr w:rsidR="0076076A">
          <w:pgSz w:w="12240" w:h="15840"/>
          <w:pgMar w:top="740" w:right="240" w:bottom="280" w:left="240" w:header="300" w:footer="0" w:gutter="0"/>
          <w:cols w:space="720"/>
          <w:noEndnote/>
        </w:sectPr>
      </w:pPr>
    </w:p>
    <w:p w14:paraId="0A99321A" w14:textId="77777777" w:rsidR="0076076A" w:rsidRDefault="0076076A">
      <w:pPr>
        <w:pStyle w:val="BodyText"/>
        <w:kinsoku w:val="0"/>
        <w:overflowPunct w:val="0"/>
        <w:spacing w:before="1" w:after="1"/>
        <w:rPr>
          <w:b/>
          <w:bCs/>
          <w:i w:val="0"/>
          <w:iCs w:val="0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20F9A969" w14:textId="77777777">
        <w:trPr>
          <w:trHeight w:val="250"/>
        </w:trPr>
        <w:tc>
          <w:tcPr>
            <w:tcW w:w="11520" w:type="dxa"/>
            <w:gridSpan w:val="4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223C2EC" w14:textId="77777777" w:rsidR="0076076A" w:rsidRDefault="0076076A">
            <w:pPr>
              <w:pStyle w:val="TableParagraph"/>
              <w:kinsoku w:val="0"/>
              <w:overflowPunct w:val="0"/>
              <w:spacing w:line="178" w:lineRule="exact"/>
              <w:ind w:left="81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b/>
                <w:bCs/>
                <w:spacing w:val="-10"/>
                <w:sz w:val="16"/>
                <w:szCs w:val="16"/>
              </w:rPr>
              <w:t>C</w:t>
            </w:r>
          </w:p>
        </w:tc>
      </w:tr>
      <w:tr w:rsidR="0076076A" w14:paraId="7404B990" w14:textId="77777777">
        <w:trPr>
          <w:trHeight w:val="487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24E4D42C" w14:textId="77777777" w:rsidR="0076076A" w:rsidRDefault="0076076A">
            <w:pPr>
              <w:pStyle w:val="TableParagraph"/>
              <w:kinsoku w:val="0"/>
              <w:overflowPunct w:val="0"/>
              <w:spacing w:before="172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</w:t>
            </w:r>
            <w:proofErr w:type="spellStart"/>
            <w:r>
              <w:rPr>
                <w:i/>
                <w:iCs/>
                <w:spacing w:val="-2"/>
                <w:sz w:val="16"/>
                <w:szCs w:val="16"/>
              </w:rPr>
              <w:t>yyyy</w:t>
            </w:r>
            <w:proofErr w:type="spellEnd"/>
            <w:r>
              <w:rPr>
                <w:i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6A35" w14:textId="77777777" w:rsidR="0076076A" w:rsidRDefault="0076076A">
            <w:pPr>
              <w:pStyle w:val="TableParagraph"/>
              <w:kinsoku w:val="0"/>
              <w:overflowPunct w:val="0"/>
              <w:spacing w:before="71" w:line="259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73655E" w14:textId="77777777" w:rsidR="0076076A" w:rsidRDefault="0076076A">
            <w:pPr>
              <w:pStyle w:val="TableParagraph"/>
              <w:kinsoku w:val="0"/>
              <w:overflowPunct w:val="0"/>
              <w:spacing w:before="172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0CB98EFD" w14:textId="77777777">
        <w:trPr>
          <w:trHeight w:val="501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44FB129" w14:textId="55104A69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11019E7" wp14:editId="1C3269C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217805</wp:posOffset>
                      </wp:positionV>
                      <wp:extent cx="802005" cy="12700"/>
                      <wp:effectExtent l="0" t="0" r="0" b="0"/>
                      <wp:wrapNone/>
                      <wp:docPr id="5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3"/>
                                <a:chExt cx="1263" cy="20"/>
                              </a:xfrm>
                            </wpg:grpSpPr>
                            <wps:wsp>
                              <wps:cNvPr id="5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3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303DD" id="Group 136" o:spid="_x0000_s1026" style="position:absolute;margin-left:40.4pt;margin-top:17.15pt;width:63.15pt;height:1pt;z-index:-251656192" coordorigin="808,343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">
                      <v:shape id="Freeform 137" o:spid="_x0000_s1027" style="position:absolute;left:808;top:343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04C68CF" w14:textId="3B9F8F8B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1BE687D" wp14:editId="734866E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217805</wp:posOffset>
                      </wp:positionV>
                      <wp:extent cx="883920" cy="12700"/>
                      <wp:effectExtent l="0" t="0" r="0" b="0"/>
                      <wp:wrapNone/>
                      <wp:docPr id="5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3"/>
                                <a:chExt cx="1392" cy="20"/>
                              </a:xfrm>
                            </wpg:grpSpPr>
                            <wps:wsp>
                              <wps:cNvPr id="5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3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C13C5" id="Group 138" o:spid="_x0000_s1026" style="position:absolute;margin-left:22.4pt;margin-top:17.15pt;width:69.6pt;height:1pt;z-index:-251655168" coordorigin="448,343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">
                      <v:shape id="Freeform 139" o:spid="_x0000_s1027" style="position:absolute;left:448;top:343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8ADD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A52CEE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62133E09" w14:textId="77777777">
        <w:trPr>
          <w:trHeight w:val="396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AF424C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6F8F34E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4CD8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21A9ECE3" w14:textId="77777777" w:rsidR="0076076A" w:rsidRDefault="0076076A">
            <w:pPr>
              <w:pStyle w:val="TableParagraph"/>
              <w:kinsoku w:val="0"/>
              <w:overflowPunct w:val="0"/>
              <w:spacing w:before="15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EF181F5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7FF887A9" w14:textId="77777777">
        <w:trPr>
          <w:trHeight w:val="315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3FDBA7" w14:textId="485A7EB4" w:rsidR="0076076A" w:rsidRDefault="00D54064">
            <w:pPr>
              <w:pStyle w:val="TableParagraph"/>
              <w:kinsoku w:val="0"/>
              <w:overflowPunct w:val="0"/>
              <w:spacing w:before="98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0BB7EBE" wp14:editId="65A6BAD6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200660</wp:posOffset>
                      </wp:positionV>
                      <wp:extent cx="802005" cy="12700"/>
                      <wp:effectExtent l="0" t="0" r="0" b="0"/>
                      <wp:wrapNone/>
                      <wp:docPr id="4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6"/>
                                <a:chExt cx="1263" cy="20"/>
                              </a:xfrm>
                            </wpg:grpSpPr>
                            <wps:wsp>
                              <wps:cNvPr id="4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6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12C7E" id="Group 140" o:spid="_x0000_s1026" style="position:absolute;margin-left:40.4pt;margin-top:15.8pt;width:63.15pt;height:1pt;z-index:-251654144" coordorigin="808,316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pENw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">
                      <v:shape id="Freeform 141" o:spid="_x0000_s1027" style="position:absolute;left:808;top:316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07DA5D3A" w14:textId="77777777" w:rsidR="0076076A" w:rsidRDefault="0076076A">
            <w:pPr>
              <w:pStyle w:val="TableParagraph"/>
              <w:kinsoku w:val="0"/>
              <w:overflowPunct w:val="0"/>
              <w:spacing w:before="98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3F74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658A269F" w14:textId="04CC116B" w:rsidR="0076076A" w:rsidRDefault="00D54064">
            <w:pPr>
              <w:pStyle w:val="TableParagraph"/>
              <w:kinsoku w:val="0"/>
              <w:overflowPunct w:val="0"/>
              <w:spacing w:before="98"/>
              <w:ind w:left="80"/>
              <w:rPr>
                <w:spacing w:val="-4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FA2395" wp14:editId="2BF8D9E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200660</wp:posOffset>
                      </wp:positionV>
                      <wp:extent cx="2773045" cy="0"/>
                      <wp:effectExtent l="0" t="0" r="0" b="0"/>
                      <wp:wrapNone/>
                      <wp:docPr id="4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79F7" id="AutoShape 142" o:spid="_x0000_s1026" type="#_x0000_t32" style="position:absolute;margin-left:27.05pt;margin-top:15.8pt;width:21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7UuAEAAFYDAAAOAAAAZHJzL2Uyb0RvYy54bWysU8Fu2zAMvQ/YPwi6L7bTdRmM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" strokeweight=".25pt"/>
                  </w:pict>
                </mc:Fallback>
              </mc:AlternateContent>
            </w:r>
            <w:r w:rsidR="0076076A"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0259B1F0" w14:textId="77777777"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C795FCB" w14:textId="77034B25" w:rsidR="0076076A" w:rsidRDefault="00D54064">
            <w:pPr>
              <w:pStyle w:val="TableParagraph"/>
              <w:kinsoku w:val="0"/>
              <w:overflowPunct w:val="0"/>
              <w:spacing w:before="96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33B576" wp14:editId="3E0F963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212090</wp:posOffset>
                      </wp:positionV>
                      <wp:extent cx="802005" cy="0"/>
                      <wp:effectExtent l="0" t="0" r="0" b="0"/>
                      <wp:wrapNone/>
                      <wp:docPr id="4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C636" id="AutoShape 143" o:spid="_x0000_s1026" type="#_x0000_t32" style="position:absolute;margin-left:40.4pt;margin-top:16.7pt;width:6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0C561C3" wp14:editId="70A77E7F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D3AF4" id="Group 144" o:spid="_x0000_s1026" style="position:absolute;margin-left:40.4pt;margin-top:15.7pt;width:63.15pt;height:1pt;z-index:-251653120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8pNQ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ACqt8pNQMAAIIIAAAOAAAAAAAAAAAAAAAAAC4CAABkcnMvZTJvRG9jLnhtbFBLAQItABQA&#10;BgAIAAAAIQA7sVcd3wAAAAgBAAAPAAAAAAAAAAAAAAAAAI8FAABkcnMvZG93bnJldi54bWxQSwUG&#10;AAAAAAQABADzAAAAmwYAAAAA&#10;">
                      <v:shape id="Freeform 145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75CE342" w14:textId="40AB1806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442CE9" wp14:editId="3F87328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10160</wp:posOffset>
                      </wp:positionV>
                      <wp:extent cx="845185" cy="0"/>
                      <wp:effectExtent l="0" t="0" r="0" b="0"/>
                      <wp:wrapNone/>
                      <wp:docPr id="4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4EF5" id="AutoShape 146" o:spid="_x0000_s1026" type="#_x0000_t32" style="position:absolute;margin-left:22.9pt;margin-top:.8pt;width:66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57BD3E5" wp14:editId="66FB654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41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42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623E" id="Group 147" o:spid="_x0000_s1026" style="position:absolute;margin-left:22.4pt;margin-top:15.95pt;width:69.6pt;height:1pt;z-index:-251652096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">
                      <v:shape id="Freeform 148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A7CA538" wp14:editId="3969FD4C">
                      <wp:extent cx="883920" cy="12700"/>
                      <wp:effectExtent l="0" t="4445" r="0" b="0"/>
                      <wp:docPr id="3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4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52FFE" id="Group 149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">
                      <v:shape id="Freeform 150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1874633" w14:textId="503749D9" w:rsidR="0076076A" w:rsidRDefault="00D54064">
            <w:pPr>
              <w:pStyle w:val="TableParagraph"/>
              <w:kinsoku w:val="0"/>
              <w:overflowPunct w:val="0"/>
              <w:spacing w:before="76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620289" wp14:editId="2B6EAED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199390</wp:posOffset>
                      </wp:positionV>
                      <wp:extent cx="845185" cy="0"/>
                      <wp:effectExtent l="0" t="0" r="0" b="0"/>
                      <wp:wrapNone/>
                      <wp:docPr id="3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A15C4" id="AutoShape 151" o:spid="_x0000_s1026" type="#_x0000_t32" style="position:absolute;margin-left:22.9pt;margin-top:15.7pt;width:66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E998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BA489A" w14:textId="111048E5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7083C82" wp14:editId="1937E9C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36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37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86CFF" id="Group 152" o:spid="_x0000_s1026" style="position:absolute;margin-left:27.05pt;margin-top:15.95pt;width:221.9pt;height:1pt;z-index:-251651072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">
                      <v:shape id="Freeform 153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205E8B8" wp14:editId="0CB0DAF5">
                      <wp:extent cx="2818130" cy="12700"/>
                      <wp:effectExtent l="0" t="4445" r="0" b="0"/>
                      <wp:docPr id="3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3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A980C" id="Group 154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">
                      <v:shape id="Freeform 155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0803AB9" w14:textId="33E283FB" w:rsidR="0076076A" w:rsidRDefault="00D54064">
            <w:pPr>
              <w:pStyle w:val="TableParagraph"/>
              <w:kinsoku w:val="0"/>
              <w:overflowPunct w:val="0"/>
              <w:spacing w:before="76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E60271" wp14:editId="651A0FF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199390</wp:posOffset>
                      </wp:positionV>
                      <wp:extent cx="2813685" cy="3175"/>
                      <wp:effectExtent l="0" t="0" r="0" b="0"/>
                      <wp:wrapNone/>
                      <wp:docPr id="3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36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8381" id="AutoShape 156" o:spid="_x0000_s1026" type="#_x0000_t32" style="position:absolute;margin-left:27.4pt;margin-top:15.7pt;width:221.55pt;height: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5F3B5D76" w14:textId="77777777"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60BF8DD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5457045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4F389B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6453C285" w14:textId="77777777"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037D58D4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7AC57223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3B8A09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F5FF66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312F6199" w14:textId="77777777"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5A59AE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3A32260D" w14:textId="77777777">
        <w:trPr>
          <w:trHeight w:val="2227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E7F4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  <w:tr w:rsidR="0076076A" w14:paraId="601226F2" w14:textId="77777777">
        <w:trPr>
          <w:trHeight w:val="460"/>
        </w:trPr>
        <w:tc>
          <w:tcPr>
            <w:tcW w:w="11520" w:type="dxa"/>
            <w:gridSpan w:val="4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0EA9339" w14:textId="77777777" w:rsidR="0076076A" w:rsidRDefault="0076076A">
            <w:pPr>
              <w:pStyle w:val="TableParagraph"/>
              <w:kinsoku w:val="0"/>
              <w:overflowPunct w:val="0"/>
              <w:spacing w:before="34"/>
              <w:rPr>
                <w:b/>
                <w:bCs/>
                <w:sz w:val="18"/>
                <w:szCs w:val="18"/>
              </w:rPr>
            </w:pPr>
          </w:p>
          <w:p w14:paraId="321EBBAA" w14:textId="77777777" w:rsidR="0076076A" w:rsidRDefault="0076076A">
            <w:pPr>
              <w:pStyle w:val="TableParagraph"/>
              <w:kinsoku w:val="0"/>
              <w:overflowPunct w:val="0"/>
              <w:spacing w:before="1" w:line="198" w:lineRule="exact"/>
              <w:ind w:left="81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D</w:t>
            </w:r>
          </w:p>
        </w:tc>
      </w:tr>
      <w:tr w:rsidR="0076076A" w14:paraId="51D1CD86" w14:textId="77777777">
        <w:trPr>
          <w:trHeight w:val="485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336D08FA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</w:t>
            </w:r>
            <w:proofErr w:type="spellStart"/>
            <w:r>
              <w:rPr>
                <w:i/>
                <w:iCs/>
                <w:spacing w:val="-2"/>
                <w:sz w:val="16"/>
                <w:szCs w:val="16"/>
              </w:rPr>
              <w:t>yyyy</w:t>
            </w:r>
            <w:proofErr w:type="spellEnd"/>
            <w:r>
              <w:rPr>
                <w:i/>
                <w:iCs/>
                <w:spacing w:val="-2"/>
                <w:sz w:val="16"/>
                <w:szCs w:val="16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2A58" w14:textId="77777777" w:rsidR="0076076A" w:rsidRDefault="0076076A">
            <w:pPr>
              <w:pStyle w:val="TableParagraph"/>
              <w:kinsoku w:val="0"/>
              <w:overflowPunct w:val="0"/>
              <w:spacing w:before="68" w:line="264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AB75C4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55C482B3" w14:textId="77777777" w:rsidTr="001967EC">
        <w:trPr>
          <w:trHeight w:val="501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8C6680A" w14:textId="54F58584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6F89073" wp14:editId="7E4FC2E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219710</wp:posOffset>
                      </wp:positionV>
                      <wp:extent cx="802005" cy="12700"/>
                      <wp:effectExtent l="0" t="0" r="0" b="0"/>
                      <wp:wrapNone/>
                      <wp:docPr id="31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6"/>
                                <a:chExt cx="1263" cy="20"/>
                              </a:xfrm>
                            </wpg:grpSpPr>
                            <wps:wsp>
                              <wps:cNvPr id="32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6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7F3F2" id="Group 157" o:spid="_x0000_s1026" style="position:absolute;margin-left:40.4pt;margin-top:17.3pt;width:63.15pt;height:1pt;z-index:-251650048" coordorigin="808,346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">
                      <v:shape id="Freeform 158" o:spid="_x0000_s1027" style="position:absolute;left:808;top:346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E924A15" w14:textId="67C5A9D8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8CA7F17" wp14:editId="3C7ECE8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219710</wp:posOffset>
                      </wp:positionV>
                      <wp:extent cx="883920" cy="12700"/>
                      <wp:effectExtent l="0" t="0" r="0" b="0"/>
                      <wp:wrapNone/>
                      <wp:docPr id="2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6"/>
                                <a:chExt cx="1392" cy="20"/>
                              </a:xfrm>
                            </wpg:grpSpPr>
                            <wps:wsp>
                              <wps:cNvPr id="3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6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12E87" id="Group 159" o:spid="_x0000_s1026" style="position:absolute;margin-left:22.4pt;margin-top:17.3pt;width:69.6pt;height:1pt;z-index:-251649024" coordorigin="448,346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">
                      <v:shape id="Freeform 160" o:spid="_x0000_s1027" style="position:absolute;left:448;top:346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EA9B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A53A90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3879D140" w14:textId="77777777" w:rsidTr="001967EC">
        <w:trPr>
          <w:trHeight w:val="397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6ED6E571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452D06C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DB54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571019F4" w14:textId="77777777" w:rsidR="0076076A" w:rsidRDefault="0076076A">
            <w:pPr>
              <w:pStyle w:val="TableParagraph"/>
              <w:kinsoku w:val="0"/>
              <w:overflowPunct w:val="0"/>
              <w:spacing w:before="17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14:paraId="1FC089F9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3B7660C1" w14:textId="77777777" w:rsidTr="001967EC">
        <w:trPr>
          <w:trHeight w:val="314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345D5C24" w14:textId="56359B73" w:rsidR="0076076A" w:rsidRDefault="00D54064">
            <w:pPr>
              <w:pStyle w:val="TableParagraph"/>
              <w:kinsoku w:val="0"/>
              <w:overflowPunct w:val="0"/>
              <w:spacing w:before="96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B7A841A" wp14:editId="6362892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2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2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D74E0" id="Group 161" o:spid="_x0000_s1026" style="position:absolute;margin-left:40.4pt;margin-top:15.7pt;width:63.15pt;height:1pt;z-index:-251648000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BKkyXHNQMAAIIIAAAOAAAAAAAAAAAAAAAAAC4CAABkcnMvZTJvRG9jLnhtbFBLAQItABQA&#10;BgAIAAAAIQA7sVcd3wAAAAgBAAAPAAAAAAAAAAAAAAAAAI8FAABkcnMvZG93bnJldi54bWxQSwUG&#10;AAAAAAQABADzAAAAmwYAAAAA&#10;">
                      <v:shape id="Freeform 162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  <w:r w:rsidR="001967EC">
              <w:rPr>
                <w:spacing w:val="-10"/>
                <w:sz w:val="16"/>
                <w:szCs w:val="16"/>
              </w:rPr>
              <w:t xml:space="preserve">   _________________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7CA4AD63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  <w:r w:rsidR="001967EC">
              <w:rPr>
                <w:spacing w:val="-5"/>
                <w:sz w:val="16"/>
                <w:szCs w:val="16"/>
              </w:rPr>
              <w:t xml:space="preserve">   __________________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A6C6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8" w:space="0" w:color="FFFFFF" w:themeColor="background1"/>
              <w:left w:val="single" w:sz="2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14:paraId="18B6E4DB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80"/>
              <w:rPr>
                <w:spacing w:val="-4"/>
                <w:sz w:val="16"/>
                <w:szCs w:val="16"/>
              </w:rPr>
            </w:pPr>
            <w:proofErr w:type="gramStart"/>
            <w:r>
              <w:rPr>
                <w:spacing w:val="-4"/>
                <w:sz w:val="16"/>
                <w:szCs w:val="16"/>
              </w:rPr>
              <w:t>City</w:t>
            </w:r>
            <w:r w:rsidR="001967EC">
              <w:rPr>
                <w:spacing w:val="-4"/>
                <w:sz w:val="16"/>
                <w:szCs w:val="16"/>
              </w:rPr>
              <w:t xml:space="preserve">  _</w:t>
            </w:r>
            <w:proofErr w:type="gramEnd"/>
            <w:r w:rsidR="001967EC">
              <w:rPr>
                <w:spacing w:val="-4"/>
                <w:sz w:val="16"/>
                <w:szCs w:val="16"/>
              </w:rPr>
              <w:t>____________________________________________________________</w:t>
            </w:r>
          </w:p>
        </w:tc>
      </w:tr>
      <w:tr w:rsidR="0076076A" w14:paraId="68F0B518" w14:textId="77777777" w:rsidTr="001967EC">
        <w:trPr>
          <w:trHeight w:val="474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476A929F" w14:textId="7A806F87" w:rsidR="0076076A" w:rsidRDefault="00D54064">
            <w:pPr>
              <w:pStyle w:val="TableParagraph"/>
              <w:kinsoku w:val="0"/>
              <w:overflowPunct w:val="0"/>
              <w:spacing w:before="99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2A9EC1" wp14:editId="13DF59B0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201295</wp:posOffset>
                      </wp:positionV>
                      <wp:extent cx="750570" cy="0"/>
                      <wp:effectExtent l="0" t="0" r="0" b="0"/>
                      <wp:wrapNone/>
                      <wp:docPr id="2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9230A" id="AutoShape 163" o:spid="_x0000_s1026" type="#_x0000_t32" style="position:absolute;margin-left:40.4pt;margin-top:15.85pt;width:59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C192CA1" wp14:editId="011EF83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201295</wp:posOffset>
                      </wp:positionV>
                      <wp:extent cx="802005" cy="12700"/>
                      <wp:effectExtent l="0" t="0" r="0" b="0"/>
                      <wp:wrapNone/>
                      <wp:docPr id="2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7"/>
                                <a:chExt cx="1263" cy="20"/>
                              </a:xfrm>
                            </wpg:grpSpPr>
                            <wps:wsp>
                              <wps:cNvPr id="2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7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5583B" id="Group 164" o:spid="_x0000_s1026" style="position:absolute;margin-left:40.4pt;margin-top:15.85pt;width:63.15pt;height:1pt;z-index:-251646976" coordorigin="808,317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">
                      <v:shape id="Freeform 165" o:spid="_x0000_s1027" style="position:absolute;left:808;top:317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E87B4AD" w14:textId="5F6F597D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CD1E026" wp14:editId="21B2B25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203835</wp:posOffset>
                      </wp:positionV>
                      <wp:extent cx="883920" cy="12700"/>
                      <wp:effectExtent l="0" t="0" r="0" b="0"/>
                      <wp:wrapNone/>
                      <wp:docPr id="22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21"/>
                                <a:chExt cx="1392" cy="20"/>
                              </a:xfrm>
                            </wpg:grpSpPr>
                            <wps:wsp>
                              <wps:cNvPr id="2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21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1AD70" id="Group 166" o:spid="_x0000_s1026" style="position:absolute;margin-left:22.4pt;margin-top:16.05pt;width:69.6pt;height:1pt;z-index:-251645952" coordorigin="448,321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">
                      <v:shape id="Freeform 167" o:spid="_x0000_s1027" style="position:absolute;left:448;top:321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A90EC77" wp14:editId="3A336896">
                      <wp:extent cx="883920" cy="12700"/>
                      <wp:effectExtent l="0" t="0" r="0" b="0"/>
                      <wp:docPr id="2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21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0B201" id="Group 168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">
                      <v:shape id="Freeform 169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72B45AA" w14:textId="77777777" w:rsidR="0076076A" w:rsidRDefault="0076076A">
            <w:pPr>
              <w:pStyle w:val="TableParagraph"/>
              <w:kinsoku w:val="0"/>
              <w:overflowPunct w:val="0"/>
              <w:spacing w:before="79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  <w:r w:rsidR="001967EC">
              <w:rPr>
                <w:spacing w:val="-5"/>
                <w:sz w:val="16"/>
                <w:szCs w:val="16"/>
              </w:rPr>
              <w:t xml:space="preserve">   __________________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450D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8" w:space="0" w:color="FFFFFF" w:themeColor="background1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91E9B3" w14:textId="578900FE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5B7EF39" wp14:editId="4E70C6D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203835</wp:posOffset>
                      </wp:positionV>
                      <wp:extent cx="2818130" cy="12700"/>
                      <wp:effectExtent l="0" t="0" r="0" b="0"/>
                      <wp:wrapNone/>
                      <wp:docPr id="18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21"/>
                                <a:chExt cx="4438" cy="20"/>
                              </a:xfrm>
                            </wpg:grpSpPr>
                            <wps:wsp>
                              <wps:cNvPr id="19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21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A3485" id="Group 170" o:spid="_x0000_s1026" style="position:absolute;margin-left:27.05pt;margin-top:16.05pt;width:221.9pt;height:1pt;z-index:-251644928" coordorigin="541,321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">
                      <v:shape id="Freeform 171" o:spid="_x0000_s1027" style="position:absolute;left:541;top:321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61300D" wp14:editId="60806C4A">
                      <wp:extent cx="2818130" cy="12700"/>
                      <wp:effectExtent l="0" t="0" r="4445" b="0"/>
                      <wp:docPr id="16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17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2C458" id="Group 172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">
                      <v:shape id="Freeform 173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5BF5A1D" w14:textId="77777777" w:rsidR="0076076A" w:rsidRDefault="0076076A">
            <w:pPr>
              <w:pStyle w:val="TableParagraph"/>
              <w:kinsoku w:val="0"/>
              <w:overflowPunct w:val="0"/>
              <w:spacing w:before="79"/>
              <w:ind w:left="80"/>
              <w:rPr>
                <w:spacing w:val="-2"/>
                <w:sz w:val="16"/>
                <w:szCs w:val="16"/>
              </w:rPr>
            </w:pPr>
            <w:proofErr w:type="gramStart"/>
            <w:r>
              <w:rPr>
                <w:spacing w:val="-2"/>
                <w:sz w:val="16"/>
                <w:szCs w:val="16"/>
              </w:rPr>
              <w:t>State</w:t>
            </w:r>
            <w:r w:rsidR="001967EC">
              <w:rPr>
                <w:spacing w:val="-2"/>
                <w:sz w:val="16"/>
                <w:szCs w:val="16"/>
              </w:rPr>
              <w:t xml:space="preserve">  _</w:t>
            </w:r>
            <w:proofErr w:type="gramEnd"/>
            <w:r w:rsidR="001967EC">
              <w:rPr>
                <w:spacing w:val="-2"/>
                <w:sz w:val="16"/>
                <w:szCs w:val="16"/>
              </w:rPr>
              <w:t>__________________________________________________________</w:t>
            </w:r>
          </w:p>
        </w:tc>
      </w:tr>
      <w:tr w:rsidR="0076076A" w14:paraId="1E7446FB" w14:textId="77777777" w:rsidTr="001967EC">
        <w:trPr>
          <w:trHeight w:val="574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75603A26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07A3BB3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301AE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7EDE37BE" w14:textId="77777777" w:rsidTr="001967EC">
        <w:trPr>
          <w:trHeight w:val="939"/>
        </w:trPr>
        <w:tc>
          <w:tcPr>
            <w:tcW w:w="4494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6DD3CBB2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713A5490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5CAFD8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6D8042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559DE1E7" w14:textId="77777777">
        <w:trPr>
          <w:trHeight w:val="618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0D7713" w14:textId="77777777" w:rsidR="0076076A" w:rsidRDefault="0076076A">
            <w:pPr>
              <w:pStyle w:val="TableParagraph"/>
              <w:kinsoku w:val="0"/>
              <w:overflowPunct w:val="0"/>
              <w:spacing w:before="4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2EA62255" w14:textId="77777777">
        <w:trPr>
          <w:trHeight w:val="2227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3821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367FD046" w14:textId="77777777" w:rsidR="0076076A" w:rsidRDefault="0076076A">
      <w:pPr>
        <w:rPr>
          <w:b/>
          <w:bCs/>
          <w:sz w:val="11"/>
          <w:szCs w:val="11"/>
        </w:rPr>
        <w:sectPr w:rsidR="0076076A">
          <w:pgSz w:w="12240" w:h="15840"/>
          <w:pgMar w:top="740" w:right="240" w:bottom="893" w:left="240" w:header="300" w:footer="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1180"/>
        <w:gridCol w:w="715"/>
        <w:gridCol w:w="5207"/>
      </w:tblGrid>
      <w:tr w:rsidR="0076076A" w14:paraId="412F4AB0" w14:textId="77777777">
        <w:trPr>
          <w:trHeight w:val="300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6065EC83" w14:textId="77777777" w:rsidR="0076076A" w:rsidRDefault="0076076A">
            <w:pPr>
              <w:pStyle w:val="TableParagraph"/>
              <w:kinsoku w:val="0"/>
              <w:overflowPunct w:val="0"/>
              <w:spacing w:before="48"/>
              <w:ind w:left="832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OPTIONAL</w:t>
            </w:r>
            <w:r>
              <w:rPr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BACKGROUND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INFORMATION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–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RESPOND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ONLY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IF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REQUIRED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BY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THE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VACANCY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ANNOUNCEMENT</w:t>
            </w:r>
          </w:p>
        </w:tc>
      </w:tr>
      <w:tr w:rsidR="0076076A" w14:paraId="15959625" w14:textId="77777777">
        <w:trPr>
          <w:trHeight w:val="921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E510765" w14:textId="77777777" w:rsidR="0076076A" w:rsidRDefault="0076076A">
            <w:pPr>
              <w:pStyle w:val="TableParagraph"/>
              <w:kinsoku w:val="0"/>
              <w:overflowPunct w:val="0"/>
              <w:spacing w:before="69" w:line="261" w:lineRule="auto"/>
              <w:ind w:left="7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Answer questions 18, 19, and 20, only if required by the vacancy announcement.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 answers should include convictions resulting from a plea of nolo contendere (no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contest), but omit (1) traffic fines of $300 or less, (2) any violation of law committed before your 16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birthday, (3) any violation of law committed before your 18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birthday if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finally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decided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juvenile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Youth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Offender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conviction set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aside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Federal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Youth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Corrections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similar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law, 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conviction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which the record was expunged under Federal or state law.</w:t>
            </w:r>
          </w:p>
        </w:tc>
      </w:tr>
      <w:tr w:rsidR="0076076A" w14:paraId="571E82C5" w14:textId="77777777">
        <w:trPr>
          <w:trHeight w:val="624"/>
        </w:trPr>
        <w:tc>
          <w:tcPr>
            <w:tcW w:w="4415" w:type="dxa"/>
            <w:vMerge w:val="restart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6ADC4DD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kinsoku w:val="0"/>
              <w:overflowPunct w:val="0"/>
              <w:spacing w:before="62" w:line="261" w:lineRule="auto"/>
              <w:ind w:right="159" w:firstLine="0"/>
              <w:rPr>
                <w:i/>
                <w:iCs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During the last 7 years,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have you been convicted,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imprisoned,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on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probation,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parole?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(Include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felonies,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firearms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explosives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violations,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misdemeanors,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all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other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offenses)</w:t>
            </w:r>
          </w:p>
          <w:p w14:paraId="73660755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kinsoku w:val="0"/>
              <w:overflowPunct w:val="0"/>
              <w:spacing w:before="131" w:line="259" w:lineRule="auto"/>
              <w:ind w:right="28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convicted by a military court-martial in the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past 7 years?</w:t>
            </w:r>
          </w:p>
          <w:p w14:paraId="2C3438CC" w14:textId="77777777" w:rsidR="0076076A" w:rsidRDefault="0076076A">
            <w:pPr>
              <w:pStyle w:val="TableParagraph"/>
              <w:kinsoku w:val="0"/>
              <w:overflowPunct w:val="0"/>
              <w:spacing w:before="54"/>
              <w:rPr>
                <w:b/>
                <w:bCs/>
                <w:sz w:val="16"/>
                <w:szCs w:val="16"/>
              </w:rPr>
            </w:pPr>
          </w:p>
          <w:p w14:paraId="6A73B9C2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kinsoku w:val="0"/>
              <w:overflowPunct w:val="0"/>
              <w:ind w:left="307" w:hanging="236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now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charges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law?</w:t>
            </w: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A2489" w14:textId="5BF2A8B6" w:rsidR="0076076A" w:rsidRDefault="00D54064">
            <w:pPr>
              <w:pStyle w:val="TableParagraph"/>
              <w:kinsoku w:val="0"/>
              <w:overflowPunct w:val="0"/>
              <w:spacing w:before="95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E1E28E1" wp14:editId="65BE98A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60325</wp:posOffset>
                      </wp:positionV>
                      <wp:extent cx="127000" cy="127000"/>
                      <wp:effectExtent l="0" t="0" r="0" b="0"/>
                      <wp:wrapNone/>
                      <wp:docPr id="1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71" y="95"/>
                                <a:chExt cx="200" cy="200"/>
                              </a:xfrm>
                            </wpg:grpSpPr>
                            <wps:wsp>
                              <wps:cNvPr id="1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10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3E159" id="Group 174" o:spid="_x0000_s1026" style="position:absolute;margin-left:8.55pt;margin-top:4.75pt;width:10pt;height:10pt;z-index:-251643904" coordorigin="171,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">
                      <v:shape id="Freeform 175" o:spid="_x0000_s1027" style="position:absolute;left:178;top:10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88C89" w14:textId="3020D67B" w:rsidR="0076076A" w:rsidRDefault="00D54064">
            <w:pPr>
              <w:pStyle w:val="TableParagraph"/>
              <w:kinsoku w:val="0"/>
              <w:overflowPunct w:val="0"/>
              <w:spacing w:before="95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6131CCC" wp14:editId="4870F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127000" cy="127000"/>
                      <wp:effectExtent l="0" t="0" r="0" b="0"/>
                      <wp:wrapNone/>
                      <wp:docPr id="12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09"/>
                                <a:chExt cx="200" cy="200"/>
                              </a:xfrm>
                            </wpg:grpSpPr>
                            <wps:wsp>
                              <wps:cNvPr id="1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1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4185A" id="Group 176" o:spid="_x0000_s1026" style="position:absolute;margin-left:0;margin-top:5.45pt;width:10pt;height:10pt;z-index:-251642880" coordorigin=",1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">
                      <v:shape id="Freeform 177" o:spid="_x0000_s1027" style="position:absolute;left:8;top:11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444BD9" w14:textId="77777777" w:rsidR="0076076A" w:rsidRDefault="0076076A">
            <w:pPr>
              <w:pStyle w:val="TableParagraph"/>
              <w:kinsoku w:val="0"/>
              <w:overflowPunct w:val="0"/>
              <w:spacing w:before="64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police dept or court.</w:t>
            </w:r>
          </w:p>
        </w:tc>
      </w:tr>
      <w:tr w:rsidR="0076076A" w14:paraId="5DD1DF28" w14:textId="77777777">
        <w:trPr>
          <w:trHeight w:val="684"/>
        </w:trPr>
        <w:tc>
          <w:tcPr>
            <w:tcW w:w="4415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8BAF96" w14:textId="77777777" w:rsidR="0076076A" w:rsidRDefault="0076076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BE48F" w14:textId="77777777" w:rsidR="0076076A" w:rsidRDefault="0076076A">
            <w:pPr>
              <w:pStyle w:val="TableParagraph"/>
              <w:kinsoku w:val="0"/>
              <w:overflowPunct w:val="0"/>
              <w:spacing w:before="18"/>
              <w:rPr>
                <w:b/>
                <w:bCs/>
                <w:sz w:val="16"/>
                <w:szCs w:val="16"/>
              </w:rPr>
            </w:pPr>
          </w:p>
          <w:p w14:paraId="5BDC1E56" w14:textId="5F36C2C7" w:rsidR="0076076A" w:rsidRDefault="00D54064">
            <w:pPr>
              <w:pStyle w:val="TableParagraph"/>
              <w:kinsoku w:val="0"/>
              <w:overflowPunct w:val="0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644AEE0" wp14:editId="40B447E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8890</wp:posOffset>
                      </wp:positionV>
                      <wp:extent cx="127000" cy="127000"/>
                      <wp:effectExtent l="0" t="0" r="0" b="0"/>
                      <wp:wrapNone/>
                      <wp:docPr id="1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59" y="14"/>
                                <a:chExt cx="200" cy="200"/>
                              </a:xfrm>
                            </wpg:grpSpPr>
                            <wps:wsp>
                              <wps:cNvPr id="11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2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D7BF1" id="Group 178" o:spid="_x0000_s1026" style="position:absolute;margin-left:7.95pt;margin-top:.7pt;width:10pt;height:10pt;z-index:-251641856" coordorigin="159,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">
                      <v:shape id="Freeform 179" o:spid="_x0000_s1027" style="position:absolute;left:16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4A1A9" w14:textId="77777777" w:rsidR="0076076A" w:rsidRDefault="0076076A">
            <w:pPr>
              <w:pStyle w:val="TableParagraph"/>
              <w:kinsoku w:val="0"/>
              <w:overflowPunct w:val="0"/>
              <w:spacing w:before="18"/>
              <w:rPr>
                <w:b/>
                <w:bCs/>
                <w:sz w:val="16"/>
                <w:szCs w:val="16"/>
              </w:rPr>
            </w:pPr>
          </w:p>
          <w:p w14:paraId="493A90C2" w14:textId="2F50C8F1" w:rsidR="0076076A" w:rsidRDefault="00D54064">
            <w:pPr>
              <w:pStyle w:val="TableParagraph"/>
              <w:kinsoku w:val="0"/>
              <w:overflowPunct w:val="0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23F5AF74" wp14:editId="1FD0F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l="0" t="0" r="0" b="0"/>
                      <wp:wrapNone/>
                      <wp:docPr id="8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36B9C" id="Group 180" o:spid="_x0000_s1026" style="position:absolute;margin-left:0;margin-top:0;width:10pt;height:10pt;z-index:-25164083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kv2GVEAwAAqggAAA4AAAAAAAAAAAAAAAAALgIAAGRycy9lMm9Eb2MueG1s&#10;UEsBAi0AFAAGAAgAAAAhANnFa+TYAAAAAwEAAA8AAAAAAAAAAAAAAAAAngUAAGRycy9kb3ducmV2&#10;LnhtbFBLBQYAAAAABAAEAPMAAACjBgAAAAA=&#10;">
                      <v:shape id="Freeform 181" o:spid="_x0000_s1027" style="position:absolute;left:8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D03D70" w14:textId="77777777" w:rsidR="0076076A" w:rsidRDefault="0076076A">
            <w:pPr>
              <w:pStyle w:val="TableParagraph"/>
              <w:kinsoku w:val="0"/>
              <w:overflowPunct w:val="0"/>
              <w:spacing w:before="171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military authority or court.</w:t>
            </w:r>
          </w:p>
        </w:tc>
      </w:tr>
      <w:tr w:rsidR="0076076A" w14:paraId="7F76FE78" w14:textId="77777777">
        <w:trPr>
          <w:trHeight w:val="848"/>
        </w:trPr>
        <w:tc>
          <w:tcPr>
            <w:tcW w:w="4415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6AE9D5" w14:textId="77777777" w:rsidR="0076076A" w:rsidRDefault="0076076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96439" w14:textId="6A6E221A" w:rsidR="0076076A" w:rsidRDefault="00D54064">
            <w:pPr>
              <w:pStyle w:val="TableParagraph"/>
              <w:kinsoku w:val="0"/>
              <w:overflowPunct w:val="0"/>
              <w:spacing w:before="164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358B415" wp14:editId="50D0843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0" b="0"/>
                      <wp:wrapNone/>
                      <wp:docPr id="6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59" y="145"/>
                                <a:chExt cx="200" cy="200"/>
                              </a:xfrm>
                            </wpg:grpSpPr>
                            <wps:wsp>
                              <wps:cNvPr id="7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15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B3C06" id="Group 182" o:spid="_x0000_s1026" style="position:absolute;margin-left:7.95pt;margin-top:7.25pt;width:10pt;height:10pt;z-index:-251639808" coordorigin="159,14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">
                      <v:shape id="Freeform 183" o:spid="_x0000_s1027" style="position:absolute;left:166;top:1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6C25E" w14:textId="4277C50E" w:rsidR="0076076A" w:rsidRDefault="00D54064">
            <w:pPr>
              <w:pStyle w:val="TableParagraph"/>
              <w:kinsoku w:val="0"/>
              <w:overflowPunct w:val="0"/>
              <w:spacing w:before="164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D015349" wp14:editId="6AC92A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0" b="0"/>
                      <wp:wrapNone/>
                      <wp:docPr id="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45"/>
                                <a:chExt cx="200" cy="200"/>
                              </a:xfrm>
                            </wpg:grpSpPr>
                            <wps:wsp>
                              <wps:cNvPr id="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5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D5945" id="Group 184" o:spid="_x0000_s1026" style="position:absolute;margin-left:0;margin-top:7.25pt;width:10pt;height:10pt;z-index:-251638784" coordorigin=",14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">
                      <v:shape id="Freeform 185" o:spid="_x0000_s1027" style="position:absolute;left:8;top:1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7B3397" w14:textId="77777777" w:rsidR="0076076A" w:rsidRDefault="0076076A">
            <w:pPr>
              <w:pStyle w:val="TableParagraph"/>
              <w:kinsoku w:val="0"/>
              <w:overflowPunct w:val="0"/>
              <w:spacing w:before="123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police dept or court.</w:t>
            </w:r>
          </w:p>
        </w:tc>
      </w:tr>
      <w:tr w:rsidR="0076076A" w14:paraId="7E7F8268" w14:textId="77777777">
        <w:trPr>
          <w:trHeight w:val="288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130D40E6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2099"/>
              <w:rPr>
                <w:i/>
                <w:i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REMARKS</w:t>
            </w:r>
            <w:r>
              <w:rPr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(Use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this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space</w:t>
            </w:r>
            <w:r>
              <w:rPr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for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continuation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of answers.</w:t>
            </w:r>
            <w:r>
              <w:rPr>
                <w:i/>
                <w:iCs/>
                <w:color w:val="FFFFFF"/>
                <w:spacing w:val="5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List</w:t>
            </w:r>
            <w:r>
              <w:rPr>
                <w:i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item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number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being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pacing w:val="-2"/>
                <w:sz w:val="18"/>
                <w:szCs w:val="18"/>
              </w:rPr>
              <w:t>explained.)</w:t>
            </w:r>
          </w:p>
        </w:tc>
      </w:tr>
      <w:tr w:rsidR="0076076A" w14:paraId="22AD8C32" w14:textId="77777777">
        <w:trPr>
          <w:trHeight w:val="4259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BB3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47805E09" w14:textId="77777777">
        <w:trPr>
          <w:trHeight w:val="1773"/>
        </w:trPr>
        <w:tc>
          <w:tcPr>
            <w:tcW w:w="1151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811D5" w14:textId="77777777" w:rsidR="0076076A" w:rsidRDefault="0076076A">
            <w:pPr>
              <w:pStyle w:val="TableParagraph"/>
              <w:kinsoku w:val="0"/>
              <w:overflowPunct w:val="0"/>
              <w:spacing w:before="163"/>
              <w:rPr>
                <w:b/>
                <w:bCs/>
                <w:sz w:val="16"/>
                <w:szCs w:val="16"/>
              </w:rPr>
            </w:pPr>
          </w:p>
          <w:p w14:paraId="40011702" w14:textId="77777777" w:rsidR="0076076A" w:rsidRDefault="0076076A">
            <w:pPr>
              <w:pStyle w:val="TableParagraph"/>
              <w:kinsoku w:val="0"/>
              <w:overflowPunct w:val="0"/>
              <w:ind w:left="81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CERTIFICATION</w:t>
            </w:r>
          </w:p>
          <w:p w14:paraId="04DC80AC" w14:textId="77777777" w:rsidR="0076076A" w:rsidRDefault="0076076A">
            <w:pPr>
              <w:pStyle w:val="TableParagraph"/>
              <w:kinsoku w:val="0"/>
              <w:overflowPunct w:val="0"/>
              <w:spacing w:before="119"/>
              <w:rPr>
                <w:b/>
                <w:bCs/>
                <w:sz w:val="16"/>
                <w:szCs w:val="16"/>
              </w:rPr>
            </w:pPr>
          </w:p>
          <w:p w14:paraId="1A40EAE7" w14:textId="77777777" w:rsidR="0076076A" w:rsidRDefault="0076076A">
            <w:pPr>
              <w:pStyle w:val="TableParagraph"/>
              <w:kinsoku w:val="0"/>
              <w:overflowPunct w:val="0"/>
              <w:spacing w:line="295" w:lineRule="auto"/>
              <w:ind w:left="81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that, to 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best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my knowledge and belief, </w:t>
            </w:r>
            <w:proofErr w:type="gramStart"/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the information on and attached to this application is true, correct, complete and made in good faith.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fraudulent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attached 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application may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grounds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hiring me,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after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work, and may be punishable by fine or imprisonment.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understand that any information I give may be investigated.</w:t>
            </w:r>
          </w:p>
        </w:tc>
      </w:tr>
      <w:tr w:rsidR="0076076A" w14:paraId="53651AC5" w14:textId="77777777">
        <w:trPr>
          <w:trHeight w:val="475"/>
        </w:trPr>
        <w:tc>
          <w:tcPr>
            <w:tcW w:w="44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2A44900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b/>
                <w:bCs/>
                <w:sz w:val="16"/>
                <w:szCs w:val="16"/>
              </w:rPr>
            </w:pPr>
          </w:p>
          <w:p w14:paraId="139154A7" w14:textId="77777777" w:rsidR="0076076A" w:rsidRDefault="0076076A">
            <w:pPr>
              <w:pStyle w:val="TableParagraph"/>
              <w:kinsoku w:val="0"/>
              <w:overflowPunct w:val="0"/>
              <w:ind w:left="8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969415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5FD7D8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8C67239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b/>
                <w:bCs/>
                <w:sz w:val="16"/>
                <w:szCs w:val="16"/>
              </w:rPr>
            </w:pPr>
          </w:p>
          <w:p w14:paraId="0018D30C" w14:textId="28282EB8" w:rsidR="0076076A" w:rsidRDefault="00D54064">
            <w:pPr>
              <w:pStyle w:val="TableParagraph"/>
              <w:kinsoku w:val="0"/>
              <w:overflowPunct w:val="0"/>
              <w:ind w:right="299"/>
              <w:jc w:val="center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6E4E033" wp14:editId="19AD4B23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164465</wp:posOffset>
                      </wp:positionV>
                      <wp:extent cx="1165860" cy="12700"/>
                      <wp:effectExtent l="0" t="0" r="0" b="0"/>
                      <wp:wrapNone/>
                      <wp:docPr id="2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12700"/>
                                <a:chOff x="3040" y="259"/>
                                <a:chExt cx="1836" cy="20"/>
                              </a:xfrm>
                            </wpg:grpSpPr>
                            <wps:wsp>
                              <wps:cNvPr id="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0" y="259"/>
                                  <a:ext cx="1836" cy="3"/>
                                </a:xfrm>
                                <a:custGeom>
                                  <a:avLst/>
                                  <a:gdLst>
                                    <a:gd name="T0" fmla="*/ 1835 w 1836"/>
                                    <a:gd name="T1" fmla="*/ 0 h 3"/>
                                    <a:gd name="T2" fmla="*/ 0 w 1836"/>
                                    <a:gd name="T3" fmla="*/ 0 h 3"/>
                                    <a:gd name="T4" fmla="*/ 0 w 1836"/>
                                    <a:gd name="T5" fmla="*/ 2 h 3"/>
                                    <a:gd name="T6" fmla="*/ 1835 w 1836"/>
                                    <a:gd name="T7" fmla="*/ 2 h 3"/>
                                    <a:gd name="T8" fmla="*/ 1835 w 1836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6" h="3">
                                      <a:moveTo>
                                        <a:pt x="1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835" y="2"/>
                                      </a:lnTo>
                                      <a:lnTo>
                                        <a:pt x="1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E9000" id="Group 186" o:spid="_x0000_s1026" style="position:absolute;margin-left:152pt;margin-top:12.95pt;width:91.8pt;height:1pt;z-index:251678720" coordorigin="3040,259" coordsize="1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">
                      <v:shape id="Freeform 187" o:spid="_x0000_s1027" style="position:absolute;left:3040;top:259;width:1836;height:3;visibility:visible;mso-wrap-style:square;v-text-anchor:top" coordsize="18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" path="m1835,l,,,2r1835,l1835,xe" fillcolor="black" stroked="f">
                        <v:path arrowok="t" o:connecttype="custom" o:connectlocs="1835,0;0,0;0,2;1835,2;1835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DATE</w:t>
            </w:r>
            <w:r w:rsidR="0076076A">
              <w:rPr>
                <w:spacing w:val="-3"/>
                <w:sz w:val="16"/>
                <w:szCs w:val="16"/>
              </w:rPr>
              <w:t xml:space="preserve"> </w:t>
            </w:r>
            <w:r w:rsidR="0076076A">
              <w:rPr>
                <w:spacing w:val="-2"/>
                <w:sz w:val="16"/>
                <w:szCs w:val="16"/>
              </w:rPr>
              <w:t>SIGNED</w:t>
            </w:r>
          </w:p>
        </w:tc>
      </w:tr>
    </w:tbl>
    <w:p w14:paraId="68C0E63C" w14:textId="77777777" w:rsidR="0076076A" w:rsidRDefault="0076076A"/>
    <w:sectPr w:rsidR="0076076A">
      <w:pgSz w:w="12240" w:h="15840"/>
      <w:pgMar w:top="740" w:right="240" w:bottom="280" w:left="240" w:header="30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7539" w14:textId="77777777" w:rsidR="004312FC" w:rsidRDefault="004312FC">
      <w:r>
        <w:separator/>
      </w:r>
    </w:p>
  </w:endnote>
  <w:endnote w:type="continuationSeparator" w:id="0">
    <w:p w14:paraId="2D1779E9" w14:textId="77777777" w:rsidR="004312FC" w:rsidRDefault="004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1625" w14:textId="77777777" w:rsidR="004312FC" w:rsidRDefault="004312FC">
      <w:r>
        <w:separator/>
      </w:r>
    </w:p>
  </w:footnote>
  <w:footnote w:type="continuationSeparator" w:id="0">
    <w:p w14:paraId="64BAE2A9" w14:textId="77777777" w:rsidR="004312FC" w:rsidRDefault="0043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5BA" w14:textId="34934B77" w:rsidR="0076076A" w:rsidRDefault="00D54064">
    <w:pPr>
      <w:pStyle w:val="BodyText"/>
      <w:kinsoku w:val="0"/>
      <w:overflowPunct w:val="0"/>
      <w:spacing w:line="14" w:lineRule="auto"/>
      <w:rPr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7987E3D" wp14:editId="08AB7424">
              <wp:simplePos x="0" y="0"/>
              <wp:positionH relativeFrom="page">
                <wp:posOffset>7012940</wp:posOffset>
              </wp:positionH>
              <wp:positionV relativeFrom="page">
                <wp:posOffset>177800</wp:posOffset>
              </wp:positionV>
              <wp:extent cx="54483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5F07E" w14:textId="77777777" w:rsidR="0076076A" w:rsidRDefault="0076076A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i w:val="0"/>
                              <w:iCs w:val="0"/>
                              <w:spacing w:val="-1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Page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1967EC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i w:val="0"/>
                              <w:iCs w:val="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separate"/>
                          </w:r>
                          <w:r w:rsidR="001967EC">
                            <w:rPr>
                              <w:i w:val="0"/>
                              <w:iCs w:val="0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7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2pt;margin-top:14pt;width:42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" o:allowincell="f" filled="f" stroked="f">
              <v:textbox inset="0,0,0,0">
                <w:txbxContent>
                  <w:p w14:paraId="6535F07E" w14:textId="77777777" w:rsidR="0076076A" w:rsidRDefault="0076076A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i w:val="0"/>
                        <w:iCs w:val="0"/>
                        <w:spacing w:val="-10"/>
                      </w:rPr>
                    </w:pPr>
                    <w:r>
                      <w:rPr>
                        <w:i w:val="0"/>
                        <w:iCs w:val="0"/>
                      </w:rPr>
                      <w:t>Page</w:t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1967EC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of</w:t>
                    </w:r>
                    <w:r>
                      <w:rPr>
                        <w:i w:val="0"/>
                        <w:iCs w:val="0"/>
                        <w:spacing w:val="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  <w:spacing w:val="-10"/>
                      </w:rPr>
                      <w:instrText xml:space="preserve"> NUMPAGES </w:instrTex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separate"/>
                    </w:r>
                    <w:r w:rsidR="001967EC">
                      <w:rPr>
                        <w:i w:val="0"/>
                        <w:iCs w:val="0"/>
                        <w:noProof/>
                        <w:spacing w:val="-10"/>
                      </w:rPr>
                      <w:t>3</w: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8"/>
      <w:numFmt w:val="decimal"/>
      <w:lvlText w:val="%1."/>
      <w:lvlJc w:val="left"/>
      <w:pPr>
        <w:ind w:left="231" w:hanging="16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2"/>
      <w:numFmt w:val="lowerLetter"/>
      <w:lvlText w:val="%2."/>
      <w:lvlJc w:val="left"/>
      <w:pPr>
        <w:ind w:left="513" w:hanging="20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973" w:hanging="203"/>
      </w:pPr>
    </w:lvl>
    <w:lvl w:ilvl="3">
      <w:numFmt w:val="bullet"/>
      <w:lvlText w:val="•"/>
      <w:lvlJc w:val="left"/>
      <w:pPr>
        <w:ind w:left="1427" w:hanging="203"/>
      </w:pPr>
    </w:lvl>
    <w:lvl w:ilvl="4">
      <w:numFmt w:val="bullet"/>
      <w:lvlText w:val="•"/>
      <w:lvlJc w:val="left"/>
      <w:pPr>
        <w:ind w:left="1880" w:hanging="203"/>
      </w:pPr>
    </w:lvl>
    <w:lvl w:ilvl="5">
      <w:numFmt w:val="bullet"/>
      <w:lvlText w:val="•"/>
      <w:lvlJc w:val="left"/>
      <w:pPr>
        <w:ind w:left="2334" w:hanging="203"/>
      </w:pPr>
    </w:lvl>
    <w:lvl w:ilvl="6">
      <w:numFmt w:val="bullet"/>
      <w:lvlText w:val="•"/>
      <w:lvlJc w:val="left"/>
      <w:pPr>
        <w:ind w:left="2787" w:hanging="203"/>
      </w:pPr>
    </w:lvl>
    <w:lvl w:ilvl="7">
      <w:numFmt w:val="bullet"/>
      <w:lvlText w:val="•"/>
      <w:lvlJc w:val="left"/>
      <w:pPr>
        <w:ind w:left="3241" w:hanging="203"/>
      </w:pPr>
    </w:lvl>
    <w:lvl w:ilvl="8">
      <w:numFmt w:val="bullet"/>
      <w:lvlText w:val="•"/>
      <w:lvlJc w:val="left"/>
      <w:pPr>
        <w:ind w:left="3694" w:hanging="203"/>
      </w:pPr>
    </w:lvl>
  </w:abstractNum>
  <w:abstractNum w:abstractNumId="1" w15:restartNumberingAfterBreak="0">
    <w:nsid w:val="00000403"/>
    <w:multiLevelType w:val="multilevel"/>
    <w:tmpl w:val="FFFFFFFF"/>
    <w:lvl w:ilvl="0">
      <w:start w:val="12"/>
      <w:numFmt w:val="decimal"/>
      <w:lvlText w:val="%1."/>
      <w:lvlJc w:val="left"/>
      <w:pPr>
        <w:ind w:left="71" w:hanging="238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</w:rPr>
    </w:lvl>
    <w:lvl w:ilvl="1">
      <w:numFmt w:val="bullet"/>
      <w:lvlText w:val="•"/>
      <w:lvlJc w:val="left"/>
      <w:pPr>
        <w:ind w:left="532" w:hanging="238"/>
      </w:pPr>
    </w:lvl>
    <w:lvl w:ilvl="2">
      <w:numFmt w:val="bullet"/>
      <w:lvlText w:val="•"/>
      <w:lvlJc w:val="left"/>
      <w:pPr>
        <w:ind w:left="984" w:hanging="238"/>
      </w:pPr>
    </w:lvl>
    <w:lvl w:ilvl="3">
      <w:numFmt w:val="bullet"/>
      <w:lvlText w:val="•"/>
      <w:lvlJc w:val="left"/>
      <w:pPr>
        <w:ind w:left="1436" w:hanging="238"/>
      </w:pPr>
    </w:lvl>
    <w:lvl w:ilvl="4">
      <w:numFmt w:val="bullet"/>
      <w:lvlText w:val="•"/>
      <w:lvlJc w:val="left"/>
      <w:pPr>
        <w:ind w:left="1888" w:hanging="238"/>
      </w:pPr>
    </w:lvl>
    <w:lvl w:ilvl="5">
      <w:numFmt w:val="bullet"/>
      <w:lvlText w:val="•"/>
      <w:lvlJc w:val="left"/>
      <w:pPr>
        <w:ind w:left="2341" w:hanging="238"/>
      </w:pPr>
    </w:lvl>
    <w:lvl w:ilvl="6">
      <w:numFmt w:val="bullet"/>
      <w:lvlText w:val="•"/>
      <w:lvlJc w:val="left"/>
      <w:pPr>
        <w:ind w:left="2793" w:hanging="238"/>
      </w:pPr>
    </w:lvl>
    <w:lvl w:ilvl="7">
      <w:numFmt w:val="bullet"/>
      <w:lvlText w:val="•"/>
      <w:lvlJc w:val="left"/>
      <w:pPr>
        <w:ind w:left="3245" w:hanging="238"/>
      </w:pPr>
    </w:lvl>
    <w:lvl w:ilvl="8">
      <w:numFmt w:val="bullet"/>
      <w:lvlText w:val="•"/>
      <w:lvlJc w:val="left"/>
      <w:pPr>
        <w:ind w:left="3697" w:hanging="238"/>
      </w:pPr>
    </w:lvl>
  </w:abstractNum>
  <w:abstractNum w:abstractNumId="2" w15:restartNumberingAfterBreak="0">
    <w:nsid w:val="00000404"/>
    <w:multiLevelType w:val="multilevel"/>
    <w:tmpl w:val="FFFFFFFF"/>
    <w:lvl w:ilvl="0">
      <w:start w:val="19"/>
      <w:numFmt w:val="decimal"/>
      <w:lvlText w:val="%1."/>
      <w:lvlJc w:val="left"/>
      <w:pPr>
        <w:ind w:left="71" w:hanging="226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16"/>
        <w:szCs w:val="16"/>
      </w:rPr>
    </w:lvl>
    <w:lvl w:ilvl="1">
      <w:numFmt w:val="bullet"/>
      <w:lvlText w:val="•"/>
      <w:lvlJc w:val="left"/>
      <w:pPr>
        <w:ind w:left="512" w:hanging="226"/>
      </w:pPr>
    </w:lvl>
    <w:lvl w:ilvl="2">
      <w:numFmt w:val="bullet"/>
      <w:lvlText w:val="•"/>
      <w:lvlJc w:val="left"/>
      <w:pPr>
        <w:ind w:left="945" w:hanging="226"/>
      </w:pPr>
    </w:lvl>
    <w:lvl w:ilvl="3">
      <w:numFmt w:val="bullet"/>
      <w:lvlText w:val="•"/>
      <w:lvlJc w:val="left"/>
      <w:pPr>
        <w:ind w:left="1377" w:hanging="226"/>
      </w:pPr>
    </w:lvl>
    <w:lvl w:ilvl="4">
      <w:numFmt w:val="bullet"/>
      <w:lvlText w:val="•"/>
      <w:lvlJc w:val="left"/>
      <w:pPr>
        <w:ind w:left="1810" w:hanging="226"/>
      </w:pPr>
    </w:lvl>
    <w:lvl w:ilvl="5">
      <w:numFmt w:val="bullet"/>
      <w:lvlText w:val="•"/>
      <w:lvlJc w:val="left"/>
      <w:pPr>
        <w:ind w:left="2242" w:hanging="226"/>
      </w:pPr>
    </w:lvl>
    <w:lvl w:ilvl="6">
      <w:numFmt w:val="bullet"/>
      <w:lvlText w:val="•"/>
      <w:lvlJc w:val="left"/>
      <w:pPr>
        <w:ind w:left="2675" w:hanging="226"/>
      </w:pPr>
    </w:lvl>
    <w:lvl w:ilvl="7">
      <w:numFmt w:val="bullet"/>
      <w:lvlText w:val="•"/>
      <w:lvlJc w:val="left"/>
      <w:pPr>
        <w:ind w:left="3107" w:hanging="226"/>
      </w:pPr>
    </w:lvl>
    <w:lvl w:ilvl="8">
      <w:numFmt w:val="bullet"/>
      <w:lvlText w:val="•"/>
      <w:lvlJc w:val="left"/>
      <w:pPr>
        <w:ind w:left="3540" w:hanging="226"/>
      </w:pPr>
    </w:lvl>
  </w:abstractNum>
  <w:num w:numId="1" w16cid:durableId="1579560007">
    <w:abstractNumId w:val="2"/>
  </w:num>
  <w:num w:numId="2" w16cid:durableId="1428848094">
    <w:abstractNumId w:val="1"/>
  </w:num>
  <w:num w:numId="3" w16cid:durableId="13514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C"/>
    <w:rsid w:val="00126CED"/>
    <w:rsid w:val="001967EC"/>
    <w:rsid w:val="004312FC"/>
    <w:rsid w:val="00470260"/>
    <w:rsid w:val="0063247F"/>
    <w:rsid w:val="0076076A"/>
    <w:rsid w:val="00CB6A64"/>
    <w:rsid w:val="00D54064"/>
    <w:rsid w:val="00E07D0F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93E85"/>
  <w14:defaultImageDpi w14:val="0"/>
  <w15:docId w15:val="{02B0A20A-1858-48A0-ACB3-299BC7E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7"/>
      <w:ind w:right="3244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6527</Characters>
  <Application>Microsoft Office Word</Application>
  <DocSecurity>0</DocSecurity>
  <Lines>54</Lines>
  <Paragraphs>15</Paragraphs>
  <ScaleCrop>false</ScaleCrop>
  <Company> 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Natividade Ribeiro</cp:lastModifiedBy>
  <cp:revision>2</cp:revision>
  <dcterms:created xsi:type="dcterms:W3CDTF">2024-03-12T18:18:00Z</dcterms:created>
  <dcterms:modified xsi:type="dcterms:W3CDTF">2024-03-12T18:18:00Z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Producer">
    <vt:lpwstr>Adobe PDF Library 22.1.149</vt:lpwstr>
  </property>
  <property fmtid="{D5CDD505-2E9C-101B-9397-08002B2CF9AE}" pid="4" name="SourceModified">
    <vt:lpwstr>D:20220426142310</vt:lpwstr>
  </property>
</Properties>
</file>